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3AA0" w14:textId="77777777" w:rsidR="00777245" w:rsidRPr="00B24A07" w:rsidRDefault="001C06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sz w:val="32"/>
          <w:szCs w:val="32"/>
        </w:rPr>
      </w:pPr>
      <w:r w:rsidRPr="00B24A07">
        <w:rPr>
          <w:rFonts w:ascii="Arial" w:hAnsi="Arial" w:cs="Arial"/>
          <w:b/>
          <w:sz w:val="32"/>
          <w:szCs w:val="32"/>
        </w:rPr>
        <w:t>G</w:t>
      </w:r>
      <w:r w:rsidR="009E1BDA" w:rsidRPr="00B24A07">
        <w:rPr>
          <w:rFonts w:ascii="Arial" w:hAnsi="Arial" w:cs="Arial"/>
          <w:b/>
          <w:sz w:val="32"/>
          <w:szCs w:val="32"/>
        </w:rPr>
        <w:t>reyfriars Kirk</w:t>
      </w:r>
    </w:p>
    <w:p w14:paraId="6EB7F6E5" w14:textId="77777777" w:rsidR="009E1BDA" w:rsidRDefault="009E1B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sz w:val="22"/>
          <w:szCs w:val="22"/>
        </w:rPr>
      </w:pPr>
    </w:p>
    <w:p w14:paraId="2287A92D" w14:textId="77777777" w:rsidR="00565249" w:rsidRPr="00214B60" w:rsidRDefault="005652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sz w:val="22"/>
          <w:szCs w:val="22"/>
        </w:rPr>
      </w:pPr>
    </w:p>
    <w:p w14:paraId="718683D8" w14:textId="3690A1EF" w:rsidR="00AA60B5" w:rsidRPr="00214B60" w:rsidRDefault="009E1B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 w:val="22"/>
          <w:szCs w:val="22"/>
        </w:rPr>
      </w:pPr>
      <w:r w:rsidRPr="00214B60">
        <w:rPr>
          <w:rFonts w:ascii="Arial" w:hAnsi="Arial" w:cs="Arial"/>
          <w:b/>
          <w:sz w:val="22"/>
          <w:szCs w:val="22"/>
        </w:rPr>
        <w:t xml:space="preserve">Job Description – </w:t>
      </w:r>
      <w:r w:rsidR="00AA60B5">
        <w:rPr>
          <w:rFonts w:ascii="Arial" w:hAnsi="Arial" w:cs="Arial"/>
          <w:b/>
          <w:sz w:val="22"/>
          <w:szCs w:val="22"/>
        </w:rPr>
        <w:t>Finance Administrator</w:t>
      </w:r>
      <w:r w:rsidR="0038750F">
        <w:rPr>
          <w:rFonts w:ascii="Arial" w:hAnsi="Arial" w:cs="Arial"/>
          <w:b/>
          <w:sz w:val="22"/>
          <w:szCs w:val="22"/>
        </w:rPr>
        <w:t xml:space="preserve"> (FA)</w:t>
      </w:r>
    </w:p>
    <w:p w14:paraId="33617F40" w14:textId="77777777" w:rsidR="00214B60" w:rsidRPr="00214B60" w:rsidRDefault="00214B60" w:rsidP="00214B60">
      <w:pPr>
        <w:rPr>
          <w:rFonts w:ascii="Arial" w:hAnsi="Arial" w:cs="Arial"/>
          <w:b/>
          <w:sz w:val="22"/>
          <w:szCs w:val="22"/>
        </w:rPr>
      </w:pPr>
    </w:p>
    <w:p w14:paraId="3E5B8FBE" w14:textId="77777777" w:rsidR="00214B60" w:rsidRPr="00E77104" w:rsidRDefault="00214B60" w:rsidP="00E7710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E77104">
        <w:rPr>
          <w:rFonts w:ascii="Arial" w:hAnsi="Arial" w:cs="Arial"/>
          <w:b/>
          <w:sz w:val="22"/>
          <w:szCs w:val="22"/>
        </w:rPr>
        <w:t>Background</w:t>
      </w:r>
      <w:r w:rsidRPr="00E77104">
        <w:rPr>
          <w:rFonts w:ascii="Arial" w:hAnsi="Arial" w:cs="Arial"/>
          <w:b/>
          <w:sz w:val="22"/>
          <w:szCs w:val="22"/>
        </w:rPr>
        <w:br/>
      </w:r>
    </w:p>
    <w:p w14:paraId="59A64F87" w14:textId="30ADD820" w:rsidR="00E77104" w:rsidRPr="00903E83" w:rsidRDefault="00E77104" w:rsidP="00E77104">
      <w:pPr>
        <w:rPr>
          <w:rFonts w:ascii="Arial" w:eastAsia="Open Sans" w:hAnsi="Arial" w:cs="Arial"/>
          <w:color w:val="auto"/>
          <w:kern w:val="0"/>
          <w:sz w:val="22"/>
          <w:szCs w:val="22"/>
          <w:lang w:eastAsia="en-GB"/>
        </w:rPr>
      </w:pPr>
      <w:r w:rsidRPr="00903E83">
        <w:rPr>
          <w:rFonts w:ascii="Arial" w:eastAsia="Open Sans" w:hAnsi="Arial" w:cs="Arial"/>
          <w:sz w:val="22"/>
          <w:szCs w:val="22"/>
        </w:rPr>
        <w:t>Greyfriars Kirk’s (GK) roots go back to 1620 and the site was a place of worship well before then. Today GK is a member of The Church of Scotland and it has a committed worshiping congregation</w:t>
      </w:r>
      <w:r w:rsidR="00EE22A7" w:rsidRPr="00903E83">
        <w:rPr>
          <w:rFonts w:ascii="Arial" w:eastAsia="Open Sans" w:hAnsi="Arial" w:cs="Arial"/>
          <w:sz w:val="22"/>
          <w:szCs w:val="22"/>
        </w:rPr>
        <w:t>.</w:t>
      </w:r>
      <w:r w:rsidRPr="00903E83">
        <w:rPr>
          <w:rFonts w:ascii="Arial" w:eastAsia="Open Sans" w:hAnsi="Arial" w:cs="Arial"/>
          <w:sz w:val="22"/>
          <w:szCs w:val="22"/>
        </w:rPr>
        <w:t xml:space="preserve">  </w:t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Through Greyfriars Outreach Ltd, </w:t>
      </w:r>
      <w:r w:rsidRPr="00903E83">
        <w:rPr>
          <w:rFonts w:ascii="Arial" w:eastAsia="Open Sans" w:hAnsi="Arial" w:cs="Arial"/>
          <w:sz w:val="22"/>
          <w:szCs w:val="22"/>
        </w:rPr>
        <w:t xml:space="preserve">the Kirk is </w:t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available for rent </w:t>
      </w:r>
      <w:r w:rsidRPr="00903E83">
        <w:rPr>
          <w:rFonts w:ascii="Arial" w:eastAsia="Open Sans" w:hAnsi="Arial" w:cs="Arial"/>
          <w:sz w:val="22"/>
          <w:szCs w:val="22"/>
        </w:rPr>
        <w:t xml:space="preserve">for a variety of </w:t>
      </w:r>
      <w:proofErr w:type="gramStart"/>
      <w:r w:rsidR="00EE22A7" w:rsidRPr="00903E83">
        <w:rPr>
          <w:rFonts w:ascii="Arial" w:eastAsia="Open Sans" w:hAnsi="Arial" w:cs="Arial"/>
          <w:sz w:val="22"/>
          <w:szCs w:val="22"/>
        </w:rPr>
        <w:t>3</w:t>
      </w:r>
      <w:r w:rsidR="00EE22A7" w:rsidRPr="00903E83">
        <w:rPr>
          <w:rFonts w:ascii="Arial" w:eastAsia="Open Sans" w:hAnsi="Arial" w:cs="Arial"/>
          <w:sz w:val="22"/>
          <w:szCs w:val="22"/>
          <w:vertAlign w:val="superscript"/>
        </w:rPr>
        <w:t>rd</w:t>
      </w:r>
      <w:proofErr w:type="gramEnd"/>
      <w:r w:rsidR="00EE22A7" w:rsidRPr="00903E83">
        <w:rPr>
          <w:rFonts w:ascii="Arial" w:eastAsia="Open Sans" w:hAnsi="Arial" w:cs="Arial"/>
          <w:sz w:val="22"/>
          <w:szCs w:val="22"/>
        </w:rPr>
        <w:t xml:space="preserve"> party</w:t>
      </w:r>
      <w:r w:rsidR="00903E83">
        <w:rPr>
          <w:rFonts w:ascii="Arial" w:eastAsia="Open Sans" w:hAnsi="Arial" w:cs="Arial"/>
          <w:sz w:val="22"/>
          <w:szCs w:val="22"/>
        </w:rPr>
        <w:t xml:space="preserve"> uses</w:t>
      </w:r>
      <w:r w:rsidRPr="00903E83">
        <w:rPr>
          <w:rFonts w:ascii="Arial" w:eastAsia="Open Sans" w:hAnsi="Arial" w:cs="Arial"/>
          <w:sz w:val="22"/>
          <w:szCs w:val="22"/>
        </w:rPr>
        <w:t xml:space="preserve"> such as music concerts, wedding receptions and special services. </w:t>
      </w:r>
      <w:r w:rsidR="00903E83">
        <w:rPr>
          <w:rFonts w:ascii="Arial" w:eastAsia="Open Sans" w:hAnsi="Arial" w:cs="Arial"/>
          <w:sz w:val="22"/>
          <w:szCs w:val="22"/>
        </w:rPr>
        <w:t xml:space="preserve"> </w:t>
      </w:r>
      <w:r w:rsidRPr="00903E83">
        <w:rPr>
          <w:rFonts w:ascii="Arial" w:eastAsia="Open Sans" w:hAnsi="Arial" w:cs="Arial"/>
          <w:sz w:val="22"/>
          <w:szCs w:val="22"/>
        </w:rPr>
        <w:t xml:space="preserve">In addition, the Kirk welcomes about </w:t>
      </w:r>
      <w:r w:rsidR="0094766D">
        <w:rPr>
          <w:rFonts w:ascii="Arial" w:eastAsia="Open Sans" w:hAnsi="Arial" w:cs="Arial"/>
          <w:sz w:val="22"/>
          <w:szCs w:val="22"/>
        </w:rPr>
        <w:t>55</w:t>
      </w:r>
      <w:r w:rsidRPr="00903E83">
        <w:rPr>
          <w:rFonts w:ascii="Arial" w:eastAsia="Open Sans" w:hAnsi="Arial" w:cs="Arial"/>
          <w:sz w:val="22"/>
          <w:szCs w:val="22"/>
        </w:rPr>
        <w:t xml:space="preserve">,000 visitors per year </w:t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and </w:t>
      </w:r>
      <w:r w:rsidR="00903E83">
        <w:rPr>
          <w:rFonts w:ascii="Arial" w:eastAsia="Open Sans" w:hAnsi="Arial" w:cs="Arial"/>
          <w:sz w:val="22"/>
          <w:szCs w:val="22"/>
        </w:rPr>
        <w:t xml:space="preserve">visitor </w:t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income </w:t>
      </w:r>
      <w:proofErr w:type="gramStart"/>
      <w:r w:rsidR="00EE22A7" w:rsidRPr="00903E83">
        <w:rPr>
          <w:rFonts w:ascii="Arial" w:eastAsia="Open Sans" w:hAnsi="Arial" w:cs="Arial"/>
          <w:sz w:val="22"/>
          <w:szCs w:val="22"/>
        </w:rPr>
        <w:t>is generated</w:t>
      </w:r>
      <w:proofErr w:type="gramEnd"/>
      <w:r w:rsidR="00EE22A7" w:rsidRPr="00903E83">
        <w:rPr>
          <w:rFonts w:ascii="Arial" w:eastAsia="Open Sans" w:hAnsi="Arial" w:cs="Arial"/>
          <w:sz w:val="22"/>
          <w:szCs w:val="22"/>
        </w:rPr>
        <w:t xml:space="preserve"> from donations and shop sales. </w:t>
      </w:r>
      <w:r w:rsidRPr="00903E83">
        <w:rPr>
          <w:rFonts w:ascii="Arial" w:eastAsia="Open Sans" w:hAnsi="Arial" w:cs="Arial"/>
          <w:sz w:val="22"/>
          <w:szCs w:val="22"/>
        </w:rPr>
        <w:t xml:space="preserve"> </w:t>
      </w:r>
      <w:r w:rsidRPr="00903E83">
        <w:rPr>
          <w:rFonts w:ascii="Arial" w:eastAsia="Open Sans" w:hAnsi="Arial" w:cs="Arial"/>
          <w:sz w:val="22"/>
          <w:szCs w:val="22"/>
        </w:rPr>
        <w:br/>
      </w:r>
      <w:r w:rsidRPr="00903E83">
        <w:rPr>
          <w:rFonts w:ascii="Arial" w:eastAsia="Open Sans" w:hAnsi="Arial" w:cs="Arial"/>
          <w:sz w:val="22"/>
          <w:szCs w:val="22"/>
        </w:rPr>
        <w:br/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Kirk </w:t>
      </w:r>
      <w:r w:rsidRPr="00903E83">
        <w:rPr>
          <w:rFonts w:ascii="Arial" w:eastAsia="Open Sans" w:hAnsi="Arial" w:cs="Arial"/>
          <w:sz w:val="22"/>
          <w:szCs w:val="22"/>
        </w:rPr>
        <w:t xml:space="preserve">Income </w:t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overall comes </w:t>
      </w:r>
      <w:r w:rsidR="00903E83">
        <w:rPr>
          <w:rFonts w:ascii="Arial" w:eastAsia="Open Sans" w:hAnsi="Arial" w:cs="Arial"/>
          <w:sz w:val="22"/>
          <w:szCs w:val="22"/>
        </w:rPr>
        <w:t>derives fr</w:t>
      </w:r>
      <w:r w:rsidR="00EE22A7" w:rsidRPr="00903E83">
        <w:rPr>
          <w:rFonts w:ascii="Arial" w:eastAsia="Open Sans" w:hAnsi="Arial" w:cs="Arial"/>
          <w:sz w:val="22"/>
          <w:szCs w:val="22"/>
        </w:rPr>
        <w:t>om a</w:t>
      </w:r>
      <w:r w:rsidRPr="00903E83">
        <w:rPr>
          <w:rFonts w:ascii="Arial" w:eastAsia="Open Sans" w:hAnsi="Arial" w:cs="Arial"/>
          <w:sz w:val="22"/>
          <w:szCs w:val="22"/>
        </w:rPr>
        <w:t xml:space="preserve"> combination of congregational </w:t>
      </w:r>
      <w:r w:rsidR="00903E83">
        <w:rPr>
          <w:rFonts w:ascii="Arial" w:eastAsia="Open Sans" w:hAnsi="Arial" w:cs="Arial"/>
          <w:sz w:val="22"/>
          <w:szCs w:val="22"/>
        </w:rPr>
        <w:t xml:space="preserve">giving </w:t>
      </w:r>
      <w:r w:rsidRPr="00903E83">
        <w:rPr>
          <w:rFonts w:ascii="Arial" w:eastAsia="Open Sans" w:hAnsi="Arial" w:cs="Arial"/>
          <w:sz w:val="22"/>
          <w:szCs w:val="22"/>
        </w:rPr>
        <w:t xml:space="preserve">and </w:t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Outreach </w:t>
      </w:r>
      <w:r w:rsidR="00903E83">
        <w:rPr>
          <w:rFonts w:ascii="Arial" w:eastAsia="Open Sans" w:hAnsi="Arial" w:cs="Arial"/>
          <w:sz w:val="22"/>
          <w:szCs w:val="22"/>
        </w:rPr>
        <w:t xml:space="preserve">business </w:t>
      </w:r>
      <w:r w:rsidRPr="00903E83">
        <w:rPr>
          <w:rFonts w:ascii="Arial" w:eastAsia="Open Sans" w:hAnsi="Arial" w:cs="Arial"/>
          <w:sz w:val="22"/>
          <w:szCs w:val="22"/>
        </w:rPr>
        <w:t xml:space="preserve">operations. GK also founded the </w:t>
      </w:r>
      <w:proofErr w:type="spellStart"/>
      <w:r w:rsidRPr="00903E83">
        <w:rPr>
          <w:rFonts w:ascii="Arial" w:eastAsia="Open Sans" w:hAnsi="Arial" w:cs="Arial"/>
          <w:sz w:val="22"/>
          <w:szCs w:val="22"/>
        </w:rPr>
        <w:t>Grassmarket</w:t>
      </w:r>
      <w:proofErr w:type="spellEnd"/>
      <w:r w:rsidRPr="00903E83">
        <w:rPr>
          <w:rFonts w:ascii="Arial" w:eastAsia="Open Sans" w:hAnsi="Arial" w:cs="Arial"/>
          <w:sz w:val="22"/>
          <w:szCs w:val="22"/>
        </w:rPr>
        <w:t xml:space="preserve"> Community Project (GCP) and the Greyfriars Charteris Centre (GCC</w:t>
      </w:r>
      <w:proofErr w:type="gramStart"/>
      <w:r w:rsidRPr="00903E83">
        <w:rPr>
          <w:rFonts w:ascii="Arial" w:eastAsia="Open Sans" w:hAnsi="Arial" w:cs="Arial"/>
          <w:sz w:val="22"/>
          <w:szCs w:val="22"/>
        </w:rPr>
        <w:t>) which</w:t>
      </w:r>
      <w:proofErr w:type="gramEnd"/>
      <w:r w:rsidRPr="00903E83">
        <w:rPr>
          <w:rFonts w:ascii="Arial" w:eastAsia="Open Sans" w:hAnsi="Arial" w:cs="Arial"/>
          <w:sz w:val="22"/>
          <w:szCs w:val="22"/>
        </w:rPr>
        <w:t xml:space="preserve"> both have independent management teams.</w:t>
      </w:r>
      <w:r w:rsidR="00EE22A7" w:rsidRPr="00903E83">
        <w:rPr>
          <w:rFonts w:ascii="Arial" w:eastAsia="Open Sans" w:hAnsi="Arial" w:cs="Arial"/>
          <w:sz w:val="22"/>
          <w:szCs w:val="22"/>
        </w:rPr>
        <w:t xml:space="preserve"> The buildings for these organisations </w:t>
      </w:r>
      <w:proofErr w:type="gramStart"/>
      <w:r w:rsidR="00EE22A7" w:rsidRPr="00903E83">
        <w:rPr>
          <w:rFonts w:ascii="Arial" w:eastAsia="Open Sans" w:hAnsi="Arial" w:cs="Arial"/>
          <w:sz w:val="22"/>
          <w:szCs w:val="22"/>
        </w:rPr>
        <w:t>are leased</w:t>
      </w:r>
      <w:proofErr w:type="gramEnd"/>
      <w:r w:rsidR="00EE22A7" w:rsidRPr="00903E83">
        <w:rPr>
          <w:rFonts w:ascii="Arial" w:eastAsia="Open Sans" w:hAnsi="Arial" w:cs="Arial"/>
          <w:sz w:val="22"/>
          <w:szCs w:val="22"/>
        </w:rPr>
        <w:t xml:space="preserve"> from GK.</w:t>
      </w:r>
    </w:p>
    <w:p w14:paraId="5C45D046" w14:textId="77777777" w:rsidR="00214B60" w:rsidRPr="00903E83" w:rsidRDefault="00214B60" w:rsidP="00E77104">
      <w:pPr>
        <w:ind w:left="360"/>
        <w:rPr>
          <w:rFonts w:ascii="Arial" w:hAnsi="Arial" w:cs="Arial"/>
          <w:b/>
          <w:sz w:val="22"/>
          <w:szCs w:val="22"/>
        </w:rPr>
      </w:pPr>
    </w:p>
    <w:p w14:paraId="7D53EC49" w14:textId="77777777" w:rsidR="00777245" w:rsidRPr="00214B60" w:rsidRDefault="00214B60" w:rsidP="009E1B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E1BDA" w:rsidRPr="00214B60">
        <w:rPr>
          <w:rFonts w:ascii="Arial" w:hAnsi="Arial" w:cs="Arial"/>
          <w:b/>
          <w:sz w:val="22"/>
          <w:szCs w:val="22"/>
        </w:rPr>
        <w:t>.</w:t>
      </w:r>
      <w:r w:rsidR="009E1BDA" w:rsidRPr="00214B60">
        <w:rPr>
          <w:rFonts w:ascii="Arial" w:hAnsi="Arial" w:cs="Arial"/>
          <w:b/>
          <w:sz w:val="22"/>
          <w:szCs w:val="22"/>
        </w:rPr>
        <w:tab/>
      </w:r>
      <w:r w:rsidR="00C9446C" w:rsidRPr="00214B60">
        <w:rPr>
          <w:rFonts w:ascii="Arial" w:hAnsi="Arial" w:cs="Arial"/>
          <w:b/>
          <w:sz w:val="22"/>
          <w:szCs w:val="22"/>
        </w:rPr>
        <w:t>Role Purpose</w:t>
      </w:r>
    </w:p>
    <w:p w14:paraId="179CAB14" w14:textId="77777777" w:rsidR="00777245" w:rsidRPr="00214B60" w:rsidRDefault="007772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</w:p>
    <w:p w14:paraId="7FFAC41D" w14:textId="328E4F6C" w:rsidR="00AA60B5" w:rsidRPr="00214B60" w:rsidRDefault="00C944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  <w:r w:rsidRPr="00214B60">
        <w:rPr>
          <w:rFonts w:ascii="Arial" w:hAnsi="Arial" w:cs="Arial"/>
          <w:sz w:val="22"/>
          <w:szCs w:val="22"/>
        </w:rPr>
        <w:t xml:space="preserve">The role is a key role within </w:t>
      </w:r>
      <w:r w:rsidR="00D30E16" w:rsidRPr="00214B60">
        <w:rPr>
          <w:rFonts w:ascii="Arial" w:hAnsi="Arial" w:cs="Arial"/>
          <w:sz w:val="22"/>
          <w:szCs w:val="22"/>
        </w:rPr>
        <w:t>GK</w:t>
      </w:r>
      <w:r w:rsidRPr="00214B60">
        <w:rPr>
          <w:rFonts w:ascii="Arial" w:hAnsi="Arial" w:cs="Arial"/>
          <w:sz w:val="22"/>
          <w:szCs w:val="22"/>
        </w:rPr>
        <w:t>.</w:t>
      </w:r>
      <w:r w:rsidR="00B170FC" w:rsidRPr="00214B60">
        <w:rPr>
          <w:rFonts w:ascii="Arial" w:hAnsi="Arial" w:cs="Arial"/>
          <w:sz w:val="22"/>
          <w:szCs w:val="22"/>
        </w:rPr>
        <w:t xml:space="preserve"> </w:t>
      </w:r>
      <w:r w:rsidRPr="00214B60">
        <w:rPr>
          <w:rFonts w:ascii="Arial" w:hAnsi="Arial" w:cs="Arial"/>
          <w:sz w:val="22"/>
          <w:szCs w:val="22"/>
        </w:rPr>
        <w:t xml:space="preserve"> </w:t>
      </w:r>
      <w:r w:rsidR="00B93CA5">
        <w:rPr>
          <w:rFonts w:ascii="Arial" w:hAnsi="Arial" w:cs="Arial"/>
          <w:sz w:val="22"/>
          <w:szCs w:val="22"/>
        </w:rPr>
        <w:t>They will</w:t>
      </w:r>
      <w:r w:rsidRPr="00214B60">
        <w:rPr>
          <w:rFonts w:ascii="Arial" w:hAnsi="Arial" w:cs="Arial"/>
          <w:sz w:val="22"/>
          <w:szCs w:val="22"/>
        </w:rPr>
        <w:t xml:space="preserve"> </w:t>
      </w:r>
      <w:r w:rsidR="00C22D0A" w:rsidRPr="00214B60">
        <w:rPr>
          <w:rFonts w:ascii="Arial" w:hAnsi="Arial" w:cs="Arial"/>
          <w:sz w:val="22"/>
          <w:szCs w:val="22"/>
        </w:rPr>
        <w:t xml:space="preserve">maintain </w:t>
      </w:r>
      <w:r w:rsidR="00EE22A7">
        <w:rPr>
          <w:rFonts w:ascii="Arial" w:hAnsi="Arial" w:cs="Arial"/>
          <w:sz w:val="22"/>
          <w:szCs w:val="22"/>
        </w:rPr>
        <w:t>t</w:t>
      </w:r>
      <w:r w:rsidR="00C22D0A" w:rsidRPr="00214B60">
        <w:rPr>
          <w:rFonts w:ascii="Arial" w:hAnsi="Arial" w:cs="Arial"/>
          <w:sz w:val="22"/>
          <w:szCs w:val="22"/>
        </w:rPr>
        <w:t xml:space="preserve">he financial records </w:t>
      </w:r>
      <w:r w:rsidR="00EE22A7">
        <w:rPr>
          <w:rFonts w:ascii="Arial" w:hAnsi="Arial" w:cs="Arial"/>
          <w:sz w:val="22"/>
          <w:szCs w:val="22"/>
        </w:rPr>
        <w:t xml:space="preserve">of two separate </w:t>
      </w:r>
      <w:r w:rsidR="007433D6">
        <w:rPr>
          <w:rFonts w:ascii="Arial" w:hAnsi="Arial" w:cs="Arial"/>
          <w:sz w:val="22"/>
          <w:szCs w:val="22"/>
        </w:rPr>
        <w:t xml:space="preserve">entities (GK and Outreach) on </w:t>
      </w:r>
      <w:proofErr w:type="spellStart"/>
      <w:r w:rsidR="00EE22A7">
        <w:rPr>
          <w:rFonts w:ascii="Arial" w:hAnsi="Arial" w:cs="Arial"/>
          <w:sz w:val="22"/>
          <w:szCs w:val="22"/>
        </w:rPr>
        <w:t>Xero</w:t>
      </w:r>
      <w:proofErr w:type="spellEnd"/>
      <w:r w:rsidR="00EE22A7">
        <w:rPr>
          <w:rFonts w:ascii="Arial" w:hAnsi="Arial" w:cs="Arial"/>
          <w:sz w:val="22"/>
          <w:szCs w:val="22"/>
        </w:rPr>
        <w:t xml:space="preserve"> accounts</w:t>
      </w:r>
      <w:r w:rsidR="00631B94">
        <w:rPr>
          <w:rFonts w:ascii="Arial" w:hAnsi="Arial" w:cs="Arial"/>
          <w:sz w:val="22"/>
          <w:szCs w:val="22"/>
        </w:rPr>
        <w:t>.</w:t>
      </w:r>
      <w:r w:rsidR="00EE22A7">
        <w:rPr>
          <w:rFonts w:ascii="Arial" w:hAnsi="Arial" w:cs="Arial"/>
          <w:sz w:val="22"/>
          <w:szCs w:val="22"/>
        </w:rPr>
        <w:t xml:space="preserve"> Both </w:t>
      </w:r>
      <w:r w:rsidR="007433D6">
        <w:rPr>
          <w:rFonts w:ascii="Arial" w:hAnsi="Arial" w:cs="Arial"/>
          <w:sz w:val="22"/>
          <w:szCs w:val="22"/>
        </w:rPr>
        <w:t xml:space="preserve">entities </w:t>
      </w:r>
      <w:r w:rsidR="00903E83">
        <w:rPr>
          <w:rFonts w:ascii="Arial" w:hAnsi="Arial" w:cs="Arial"/>
          <w:sz w:val="22"/>
          <w:szCs w:val="22"/>
        </w:rPr>
        <w:t>have separate bank accounts,</w:t>
      </w:r>
      <w:r w:rsidR="007433D6">
        <w:rPr>
          <w:rFonts w:ascii="Arial" w:hAnsi="Arial" w:cs="Arial"/>
          <w:sz w:val="22"/>
          <w:szCs w:val="22"/>
        </w:rPr>
        <w:t xml:space="preserve"> and </w:t>
      </w:r>
      <w:r w:rsidR="00EE22A7">
        <w:rPr>
          <w:rFonts w:ascii="Arial" w:hAnsi="Arial" w:cs="Arial"/>
          <w:sz w:val="22"/>
          <w:szCs w:val="22"/>
        </w:rPr>
        <w:t xml:space="preserve">rely on feeder </w:t>
      </w:r>
      <w:r w:rsidR="00903E83">
        <w:rPr>
          <w:rFonts w:ascii="Arial" w:hAnsi="Arial" w:cs="Arial"/>
          <w:sz w:val="22"/>
          <w:szCs w:val="22"/>
        </w:rPr>
        <w:t xml:space="preserve">electronic applications </w:t>
      </w:r>
      <w:r w:rsidR="00EE22A7">
        <w:rPr>
          <w:rFonts w:ascii="Arial" w:hAnsi="Arial" w:cs="Arial"/>
          <w:sz w:val="22"/>
          <w:szCs w:val="22"/>
        </w:rPr>
        <w:t>such as Just Giving</w:t>
      </w:r>
      <w:r w:rsidR="00903E8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EE22A7">
        <w:rPr>
          <w:rFonts w:ascii="Arial" w:hAnsi="Arial" w:cs="Arial"/>
          <w:sz w:val="22"/>
          <w:szCs w:val="22"/>
        </w:rPr>
        <w:t>Paypal</w:t>
      </w:r>
      <w:proofErr w:type="spellEnd"/>
      <w:r w:rsidR="00903E83">
        <w:rPr>
          <w:rFonts w:ascii="Arial" w:hAnsi="Arial" w:cs="Arial"/>
          <w:sz w:val="22"/>
          <w:szCs w:val="22"/>
        </w:rPr>
        <w:t xml:space="preserve">.  Most transactions are electronic although </w:t>
      </w:r>
      <w:r w:rsidR="007433D6">
        <w:rPr>
          <w:rFonts w:ascii="Arial" w:hAnsi="Arial" w:cs="Arial"/>
          <w:sz w:val="22"/>
          <w:szCs w:val="22"/>
        </w:rPr>
        <w:t xml:space="preserve">with congregational </w:t>
      </w:r>
      <w:proofErr w:type="spellStart"/>
      <w:r w:rsidR="007433D6">
        <w:rPr>
          <w:rFonts w:ascii="Arial" w:hAnsi="Arial" w:cs="Arial"/>
          <w:sz w:val="22"/>
          <w:szCs w:val="22"/>
        </w:rPr>
        <w:t>givings</w:t>
      </w:r>
      <w:proofErr w:type="spellEnd"/>
      <w:r w:rsidR="00D01D92">
        <w:rPr>
          <w:rFonts w:ascii="Arial" w:hAnsi="Arial" w:cs="Arial"/>
          <w:sz w:val="22"/>
          <w:szCs w:val="22"/>
        </w:rPr>
        <w:t>, visitor donations</w:t>
      </w:r>
      <w:r w:rsidR="007433D6">
        <w:rPr>
          <w:rFonts w:ascii="Arial" w:hAnsi="Arial" w:cs="Arial"/>
          <w:sz w:val="22"/>
          <w:szCs w:val="22"/>
        </w:rPr>
        <w:t xml:space="preserve"> and a </w:t>
      </w:r>
      <w:r w:rsidR="00D01D92">
        <w:rPr>
          <w:rFonts w:ascii="Arial" w:hAnsi="Arial" w:cs="Arial"/>
          <w:sz w:val="22"/>
          <w:szCs w:val="22"/>
        </w:rPr>
        <w:t xml:space="preserve">retail </w:t>
      </w:r>
      <w:r w:rsidR="007433D6">
        <w:rPr>
          <w:rFonts w:ascii="Arial" w:hAnsi="Arial" w:cs="Arial"/>
          <w:sz w:val="22"/>
          <w:szCs w:val="22"/>
        </w:rPr>
        <w:t xml:space="preserve">shop </w:t>
      </w:r>
      <w:r w:rsidR="00903E83">
        <w:rPr>
          <w:rFonts w:ascii="Arial" w:hAnsi="Arial" w:cs="Arial"/>
          <w:sz w:val="22"/>
          <w:szCs w:val="22"/>
        </w:rPr>
        <w:t>cash is used</w:t>
      </w:r>
      <w:r w:rsidR="007433D6">
        <w:rPr>
          <w:rFonts w:ascii="Arial" w:hAnsi="Arial" w:cs="Arial"/>
          <w:sz w:val="22"/>
          <w:szCs w:val="22"/>
        </w:rPr>
        <w:t xml:space="preserve">, and requires to </w:t>
      </w:r>
      <w:proofErr w:type="gramStart"/>
      <w:r w:rsidR="007433D6">
        <w:rPr>
          <w:rFonts w:ascii="Arial" w:hAnsi="Arial" w:cs="Arial"/>
          <w:sz w:val="22"/>
          <w:szCs w:val="22"/>
        </w:rPr>
        <w:t>be accounted for</w:t>
      </w:r>
      <w:proofErr w:type="gramEnd"/>
      <w:r w:rsidR="00903E83">
        <w:rPr>
          <w:rFonts w:ascii="Arial" w:hAnsi="Arial" w:cs="Arial"/>
          <w:sz w:val="22"/>
          <w:szCs w:val="22"/>
        </w:rPr>
        <w:t xml:space="preserve">. This is a </w:t>
      </w:r>
      <w:r w:rsidR="00C22D0A" w:rsidRPr="00214B60">
        <w:rPr>
          <w:rFonts w:ascii="Arial" w:hAnsi="Arial" w:cs="Arial"/>
          <w:sz w:val="22"/>
          <w:szCs w:val="22"/>
        </w:rPr>
        <w:t xml:space="preserve">wide-ranging role and requires good </w:t>
      </w:r>
      <w:r w:rsidR="004401D7" w:rsidRPr="00214B60">
        <w:rPr>
          <w:rFonts w:ascii="Arial" w:hAnsi="Arial" w:cs="Arial"/>
          <w:sz w:val="22"/>
          <w:szCs w:val="22"/>
        </w:rPr>
        <w:t xml:space="preserve">numeric, </w:t>
      </w:r>
      <w:r w:rsidR="00C22D0A" w:rsidRPr="00214B60">
        <w:rPr>
          <w:rFonts w:ascii="Arial" w:hAnsi="Arial" w:cs="Arial"/>
          <w:sz w:val="22"/>
          <w:szCs w:val="22"/>
        </w:rPr>
        <w:t>IT</w:t>
      </w:r>
      <w:r w:rsidR="00903E83">
        <w:rPr>
          <w:rFonts w:ascii="Arial" w:hAnsi="Arial" w:cs="Arial"/>
          <w:sz w:val="22"/>
          <w:szCs w:val="22"/>
        </w:rPr>
        <w:t xml:space="preserve"> (</w:t>
      </w:r>
      <w:r w:rsidR="00FD7E41">
        <w:rPr>
          <w:rFonts w:ascii="Arial" w:hAnsi="Arial" w:cs="Arial"/>
          <w:sz w:val="22"/>
          <w:szCs w:val="22"/>
        </w:rPr>
        <w:t>XERO</w:t>
      </w:r>
      <w:r w:rsidR="00903E83">
        <w:rPr>
          <w:rFonts w:ascii="Arial" w:hAnsi="Arial" w:cs="Arial"/>
          <w:sz w:val="22"/>
          <w:szCs w:val="22"/>
        </w:rPr>
        <w:t>, EXCEL and Word)</w:t>
      </w:r>
      <w:r w:rsidR="00C22D0A" w:rsidRPr="00214B60">
        <w:rPr>
          <w:rFonts w:ascii="Arial" w:hAnsi="Arial" w:cs="Arial"/>
          <w:sz w:val="22"/>
          <w:szCs w:val="22"/>
        </w:rPr>
        <w:t>, organisational and communication skills and a can-do attitude.</w:t>
      </w:r>
      <w:r w:rsidR="004401D7" w:rsidRPr="00214B60">
        <w:rPr>
          <w:rFonts w:ascii="Arial" w:hAnsi="Arial" w:cs="Arial"/>
          <w:sz w:val="22"/>
          <w:szCs w:val="22"/>
        </w:rPr>
        <w:t xml:space="preserve"> </w:t>
      </w:r>
      <w:r w:rsidRPr="00214B60">
        <w:rPr>
          <w:rFonts w:ascii="Arial" w:hAnsi="Arial" w:cs="Arial"/>
          <w:sz w:val="22"/>
          <w:szCs w:val="22"/>
        </w:rPr>
        <w:t xml:space="preserve"> </w:t>
      </w:r>
      <w:r w:rsidR="00AA60B5">
        <w:rPr>
          <w:rFonts w:ascii="Arial" w:hAnsi="Arial" w:cs="Arial"/>
          <w:sz w:val="22"/>
          <w:szCs w:val="22"/>
        </w:rPr>
        <w:t xml:space="preserve">With a very small </w:t>
      </w:r>
      <w:proofErr w:type="gramStart"/>
      <w:r w:rsidR="00AA60B5">
        <w:rPr>
          <w:rFonts w:ascii="Arial" w:hAnsi="Arial" w:cs="Arial"/>
          <w:sz w:val="22"/>
          <w:szCs w:val="22"/>
        </w:rPr>
        <w:t>staff</w:t>
      </w:r>
      <w:proofErr w:type="gramEnd"/>
      <w:r w:rsidR="00AA60B5">
        <w:rPr>
          <w:rFonts w:ascii="Arial" w:hAnsi="Arial" w:cs="Arial"/>
          <w:sz w:val="22"/>
          <w:szCs w:val="22"/>
        </w:rPr>
        <w:t xml:space="preserve"> this role </w:t>
      </w:r>
      <w:r w:rsidR="00B11202">
        <w:rPr>
          <w:rFonts w:ascii="Arial" w:hAnsi="Arial" w:cs="Arial"/>
          <w:sz w:val="22"/>
          <w:szCs w:val="22"/>
        </w:rPr>
        <w:t xml:space="preserve">will </w:t>
      </w:r>
      <w:r w:rsidR="00BA0FAB">
        <w:rPr>
          <w:rFonts w:ascii="Arial" w:hAnsi="Arial" w:cs="Arial"/>
          <w:sz w:val="22"/>
          <w:szCs w:val="22"/>
        </w:rPr>
        <w:t xml:space="preserve">also </w:t>
      </w:r>
      <w:r w:rsidR="00B11202">
        <w:rPr>
          <w:rFonts w:ascii="Arial" w:hAnsi="Arial" w:cs="Arial"/>
          <w:sz w:val="22"/>
          <w:szCs w:val="22"/>
        </w:rPr>
        <w:t>require hands on bookkeeping.</w:t>
      </w:r>
    </w:p>
    <w:p w14:paraId="0C598568" w14:textId="77777777" w:rsidR="004401D7" w:rsidRPr="00214B60" w:rsidRDefault="004401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</w:p>
    <w:p w14:paraId="4C3226A4" w14:textId="03DE7900" w:rsidR="00B11202" w:rsidRDefault="00FD7E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52480" w:rsidRPr="00214B60">
        <w:rPr>
          <w:rFonts w:ascii="Arial" w:hAnsi="Arial" w:cs="Arial"/>
          <w:sz w:val="22"/>
          <w:szCs w:val="22"/>
        </w:rPr>
        <w:t>he</w:t>
      </w:r>
      <w:r w:rsidR="00AA60B5">
        <w:rPr>
          <w:rFonts w:ascii="Arial" w:hAnsi="Arial" w:cs="Arial"/>
          <w:sz w:val="22"/>
          <w:szCs w:val="22"/>
        </w:rPr>
        <w:t xml:space="preserve"> </w:t>
      </w:r>
      <w:r w:rsidR="00B93CA5">
        <w:rPr>
          <w:rFonts w:ascii="Arial" w:hAnsi="Arial" w:cs="Arial"/>
          <w:sz w:val="22"/>
          <w:szCs w:val="22"/>
        </w:rPr>
        <w:t xml:space="preserve">role </w:t>
      </w:r>
      <w:r w:rsidR="00B170FC" w:rsidRPr="00214B60">
        <w:rPr>
          <w:rFonts w:ascii="Arial" w:hAnsi="Arial" w:cs="Arial"/>
          <w:sz w:val="22"/>
          <w:szCs w:val="22"/>
        </w:rPr>
        <w:t>report</w:t>
      </w:r>
      <w:r w:rsidR="00AA60B5">
        <w:rPr>
          <w:rFonts w:ascii="Arial" w:hAnsi="Arial" w:cs="Arial"/>
          <w:sz w:val="22"/>
          <w:szCs w:val="22"/>
        </w:rPr>
        <w:t>s</w:t>
      </w:r>
      <w:r w:rsidR="00B170FC" w:rsidRPr="00214B60">
        <w:rPr>
          <w:rFonts w:ascii="Arial" w:hAnsi="Arial" w:cs="Arial"/>
          <w:sz w:val="22"/>
          <w:szCs w:val="22"/>
        </w:rPr>
        <w:t xml:space="preserve"> to the </w:t>
      </w:r>
      <w:r w:rsidR="00631B94">
        <w:rPr>
          <w:rFonts w:ascii="Arial" w:hAnsi="Arial" w:cs="Arial"/>
          <w:sz w:val="22"/>
          <w:szCs w:val="22"/>
        </w:rPr>
        <w:t xml:space="preserve">Operations Manager </w:t>
      </w:r>
      <w:r w:rsidR="00AA60B5">
        <w:rPr>
          <w:rFonts w:ascii="Arial" w:hAnsi="Arial" w:cs="Arial"/>
          <w:sz w:val="22"/>
          <w:szCs w:val="22"/>
        </w:rPr>
        <w:t>(</w:t>
      </w:r>
      <w:r w:rsidR="00B170FC" w:rsidRPr="00214B60">
        <w:rPr>
          <w:rFonts w:ascii="Arial" w:hAnsi="Arial" w:cs="Arial"/>
          <w:sz w:val="22"/>
          <w:szCs w:val="22"/>
        </w:rPr>
        <w:t>OM</w:t>
      </w:r>
      <w:r w:rsidR="00AA60B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and </w:t>
      </w:r>
      <w:r w:rsidR="00AA60B5"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/>
          <w:sz w:val="22"/>
          <w:szCs w:val="22"/>
        </w:rPr>
        <w:t xml:space="preserve">will be expected to support the OM in all </w:t>
      </w:r>
      <w:proofErr w:type="gramStart"/>
      <w:r>
        <w:rPr>
          <w:rFonts w:ascii="Arial" w:hAnsi="Arial" w:cs="Arial"/>
          <w:sz w:val="22"/>
          <w:szCs w:val="22"/>
        </w:rPr>
        <w:t>day to day</w:t>
      </w:r>
      <w:proofErr w:type="gramEnd"/>
      <w:r>
        <w:rPr>
          <w:rFonts w:ascii="Arial" w:hAnsi="Arial" w:cs="Arial"/>
          <w:sz w:val="22"/>
          <w:szCs w:val="22"/>
        </w:rPr>
        <w:t xml:space="preserve"> financial aspects</w:t>
      </w:r>
      <w:r w:rsidR="00B170FC" w:rsidRPr="00214B60">
        <w:rPr>
          <w:rFonts w:ascii="Arial" w:hAnsi="Arial" w:cs="Arial"/>
          <w:sz w:val="22"/>
          <w:szCs w:val="22"/>
        </w:rPr>
        <w:t>.  However</w:t>
      </w:r>
      <w:r>
        <w:rPr>
          <w:rFonts w:ascii="Arial" w:hAnsi="Arial" w:cs="Arial"/>
          <w:sz w:val="22"/>
          <w:szCs w:val="22"/>
        </w:rPr>
        <w:t>,</w:t>
      </w:r>
      <w:r w:rsidR="00B170FC" w:rsidRPr="00214B60">
        <w:rPr>
          <w:rFonts w:ascii="Arial" w:hAnsi="Arial" w:cs="Arial"/>
          <w:sz w:val="22"/>
          <w:szCs w:val="22"/>
        </w:rPr>
        <w:t xml:space="preserve"> </w:t>
      </w:r>
      <w:r w:rsidR="00AA60B5">
        <w:rPr>
          <w:rFonts w:ascii="Arial" w:hAnsi="Arial" w:cs="Arial"/>
          <w:sz w:val="22"/>
          <w:szCs w:val="22"/>
        </w:rPr>
        <w:t xml:space="preserve">they </w:t>
      </w:r>
      <w:r w:rsidR="00B170FC" w:rsidRPr="00214B60">
        <w:rPr>
          <w:rFonts w:ascii="Arial" w:hAnsi="Arial" w:cs="Arial"/>
          <w:sz w:val="22"/>
          <w:szCs w:val="22"/>
        </w:rPr>
        <w:t xml:space="preserve">will </w:t>
      </w:r>
      <w:r w:rsidR="00AA60B5">
        <w:rPr>
          <w:rFonts w:ascii="Arial" w:hAnsi="Arial" w:cs="Arial"/>
          <w:sz w:val="22"/>
          <w:szCs w:val="22"/>
        </w:rPr>
        <w:t xml:space="preserve">also </w:t>
      </w:r>
      <w:r w:rsidR="00631B94">
        <w:rPr>
          <w:rFonts w:ascii="Arial" w:hAnsi="Arial" w:cs="Arial"/>
          <w:sz w:val="22"/>
          <w:szCs w:val="22"/>
        </w:rPr>
        <w:t xml:space="preserve">be required to </w:t>
      </w:r>
      <w:r w:rsidR="00B170FC" w:rsidRPr="00214B60">
        <w:rPr>
          <w:rFonts w:ascii="Arial" w:hAnsi="Arial" w:cs="Arial"/>
          <w:sz w:val="22"/>
          <w:szCs w:val="22"/>
        </w:rPr>
        <w:t xml:space="preserve">liaise with the </w:t>
      </w:r>
      <w:r w:rsidR="00903E83">
        <w:rPr>
          <w:rFonts w:ascii="Arial" w:hAnsi="Arial" w:cs="Arial"/>
          <w:sz w:val="22"/>
          <w:szCs w:val="22"/>
        </w:rPr>
        <w:t xml:space="preserve">Kirk </w:t>
      </w:r>
      <w:r w:rsidR="00E77104">
        <w:rPr>
          <w:rFonts w:ascii="Arial" w:hAnsi="Arial" w:cs="Arial"/>
          <w:sz w:val="22"/>
          <w:szCs w:val="22"/>
        </w:rPr>
        <w:t xml:space="preserve">Treasurer </w:t>
      </w:r>
      <w:r w:rsidR="00705DD0">
        <w:rPr>
          <w:rFonts w:ascii="Arial" w:hAnsi="Arial" w:cs="Arial"/>
          <w:sz w:val="22"/>
          <w:szCs w:val="22"/>
        </w:rPr>
        <w:t>as required</w:t>
      </w:r>
      <w:r w:rsidR="00B170FC" w:rsidRPr="00214B60">
        <w:rPr>
          <w:rFonts w:ascii="Arial" w:hAnsi="Arial" w:cs="Arial"/>
          <w:sz w:val="22"/>
          <w:szCs w:val="22"/>
        </w:rPr>
        <w:t xml:space="preserve">. </w:t>
      </w:r>
    </w:p>
    <w:p w14:paraId="066CA230" w14:textId="77777777" w:rsidR="00B11202" w:rsidRDefault="00B112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</w:p>
    <w:p w14:paraId="615FA8A4" w14:textId="70F1B24D" w:rsidR="00372807" w:rsidRDefault="00B112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 will also require an element of support and guidance over the bookkeeping and financial control at GCC</w:t>
      </w:r>
      <w:r w:rsidR="001E2C4D">
        <w:rPr>
          <w:rFonts w:ascii="Arial" w:hAnsi="Arial" w:cs="Arial"/>
          <w:sz w:val="22"/>
          <w:szCs w:val="22"/>
        </w:rPr>
        <w:t xml:space="preserve">, and </w:t>
      </w:r>
      <w:r w:rsidR="00BA0FAB">
        <w:rPr>
          <w:rFonts w:ascii="Arial" w:hAnsi="Arial" w:cs="Arial"/>
          <w:sz w:val="22"/>
          <w:szCs w:val="22"/>
        </w:rPr>
        <w:t>preparation of draft management accounts for review.</w:t>
      </w:r>
      <w:r w:rsidR="00B52480" w:rsidRPr="00214B60">
        <w:rPr>
          <w:rFonts w:ascii="Arial" w:hAnsi="Arial" w:cs="Arial"/>
          <w:sz w:val="22"/>
          <w:szCs w:val="22"/>
        </w:rPr>
        <w:br/>
      </w:r>
    </w:p>
    <w:p w14:paraId="2DD58ED2" w14:textId="77777777" w:rsidR="00214B60" w:rsidRDefault="00214B60" w:rsidP="00214B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 xml:space="preserve">Expected outcomes for the role by which performance </w:t>
      </w:r>
      <w:proofErr w:type="gramStart"/>
      <w:r>
        <w:rPr>
          <w:rFonts w:ascii="Arial" w:hAnsi="Arial" w:cs="Arial"/>
          <w:b/>
        </w:rPr>
        <w:t>can be measured</w:t>
      </w:r>
      <w:proofErr w:type="gramEnd"/>
    </w:p>
    <w:p w14:paraId="74D4CFB3" w14:textId="77777777" w:rsidR="00214B60" w:rsidRDefault="00214B60" w:rsidP="00214B60">
      <w:pPr>
        <w:rPr>
          <w:rFonts w:ascii="Arial" w:hAnsi="Arial" w:cs="Arial"/>
          <w:b/>
        </w:rPr>
      </w:pPr>
    </w:p>
    <w:p w14:paraId="2330F5D3" w14:textId="4C0D1276" w:rsidR="00903E83" w:rsidRPr="00AA60B5" w:rsidRDefault="00903E83" w:rsidP="003D4EB8">
      <w:pPr>
        <w:widowControl/>
        <w:numPr>
          <w:ilvl w:val="0"/>
          <w:numId w:val="1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Accurate and timely </w:t>
      </w:r>
      <w:r w:rsidR="00FD7E41">
        <w:rPr>
          <w:rFonts w:ascii="Arial" w:hAnsi="Arial" w:cs="Arial"/>
          <w:sz w:val="22"/>
        </w:rPr>
        <w:t xml:space="preserve">recording of </w:t>
      </w:r>
      <w:r>
        <w:rPr>
          <w:rFonts w:ascii="Arial" w:hAnsi="Arial" w:cs="Arial"/>
          <w:sz w:val="22"/>
        </w:rPr>
        <w:t>da</w:t>
      </w:r>
      <w:r w:rsidR="00B37130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-to-day</w:t>
      </w:r>
      <w:r w:rsidR="0096267D">
        <w:rPr>
          <w:rFonts w:ascii="Arial" w:hAnsi="Arial" w:cs="Arial"/>
          <w:sz w:val="22"/>
        </w:rPr>
        <w:t xml:space="preserve"> </w:t>
      </w:r>
      <w:r w:rsidR="00FD7E41">
        <w:rPr>
          <w:rFonts w:ascii="Arial" w:hAnsi="Arial" w:cs="Arial"/>
          <w:sz w:val="22"/>
        </w:rPr>
        <w:t>financial transactions</w:t>
      </w:r>
      <w:r w:rsidR="00214B60" w:rsidRPr="00903E83">
        <w:rPr>
          <w:rFonts w:ascii="Arial" w:hAnsi="Arial" w:cs="Arial"/>
          <w:sz w:val="22"/>
        </w:rPr>
        <w:t>.</w:t>
      </w:r>
    </w:p>
    <w:p w14:paraId="2C8A188D" w14:textId="0824C9A9" w:rsidR="00AA60B5" w:rsidRPr="00AA60B5" w:rsidRDefault="00AA60B5" w:rsidP="00AA60B5">
      <w:pPr>
        <w:widowControl/>
        <w:numPr>
          <w:ilvl w:val="0"/>
          <w:numId w:val="1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Preparation and submission of monthly Gift Aid claim. </w:t>
      </w:r>
      <w:r w:rsidR="00BA0FAB">
        <w:rPr>
          <w:rFonts w:ascii="Arial" w:hAnsi="Arial" w:cs="Arial"/>
          <w:sz w:val="22"/>
          <w:szCs w:val="22"/>
        </w:rPr>
        <w:t>Preparation of monthly KPIs</w:t>
      </w:r>
    </w:p>
    <w:p w14:paraId="0B48D44A" w14:textId="60C18141" w:rsidR="00631B94" w:rsidRPr="00FD7E41" w:rsidRDefault="00631B94" w:rsidP="003D4EB8">
      <w:pPr>
        <w:widowControl/>
        <w:numPr>
          <w:ilvl w:val="0"/>
          <w:numId w:val="1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To review and submit quarterly VAT returns for GK.</w:t>
      </w:r>
    </w:p>
    <w:p w14:paraId="33C0E1EB" w14:textId="293343C9" w:rsidR="00FD7E41" w:rsidRPr="00FD7E41" w:rsidRDefault="00BA0FAB" w:rsidP="003D4EB8">
      <w:pPr>
        <w:widowControl/>
        <w:numPr>
          <w:ilvl w:val="0"/>
          <w:numId w:val="1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</w:t>
      </w:r>
      <w:r w:rsidR="00FD7E41">
        <w:rPr>
          <w:rFonts w:ascii="Arial" w:hAnsi="Arial" w:cs="Arial"/>
          <w:sz w:val="22"/>
        </w:rPr>
        <w:t xml:space="preserve">reparation of </w:t>
      </w:r>
      <w:r>
        <w:rPr>
          <w:rFonts w:ascii="Arial" w:hAnsi="Arial" w:cs="Arial"/>
          <w:sz w:val="22"/>
        </w:rPr>
        <w:t xml:space="preserve">draft </w:t>
      </w:r>
      <w:r w:rsidR="00FD7E41">
        <w:rPr>
          <w:rFonts w:ascii="Arial" w:hAnsi="Arial" w:cs="Arial"/>
          <w:sz w:val="22"/>
        </w:rPr>
        <w:t>Management Accounts</w:t>
      </w:r>
      <w:r w:rsidR="00631B94">
        <w:rPr>
          <w:rFonts w:ascii="Arial" w:hAnsi="Arial" w:cs="Arial"/>
          <w:sz w:val="22"/>
        </w:rPr>
        <w:t>.</w:t>
      </w:r>
    </w:p>
    <w:p w14:paraId="682405C2" w14:textId="66E926FD" w:rsidR="00FD7E41" w:rsidRPr="00631B94" w:rsidRDefault="00631B94" w:rsidP="003D4EB8">
      <w:pPr>
        <w:widowControl/>
        <w:numPr>
          <w:ilvl w:val="0"/>
          <w:numId w:val="1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Provide all necessary supporting information for </w:t>
      </w:r>
      <w:r w:rsidR="00FD7E41">
        <w:rPr>
          <w:rFonts w:ascii="Arial" w:hAnsi="Arial" w:cs="Arial"/>
          <w:sz w:val="22"/>
        </w:rPr>
        <w:t xml:space="preserve">the </w:t>
      </w:r>
      <w:proofErr w:type="gramStart"/>
      <w:r w:rsidR="00FD7E41">
        <w:rPr>
          <w:rFonts w:ascii="Arial" w:hAnsi="Arial" w:cs="Arial"/>
          <w:sz w:val="22"/>
        </w:rPr>
        <w:t>year end</w:t>
      </w:r>
      <w:proofErr w:type="gramEnd"/>
      <w:r w:rsidR="00FD7E41">
        <w:rPr>
          <w:rFonts w:ascii="Arial" w:hAnsi="Arial" w:cs="Arial"/>
          <w:sz w:val="22"/>
        </w:rPr>
        <w:t xml:space="preserve"> audit/independent review</w:t>
      </w:r>
      <w:r>
        <w:rPr>
          <w:rFonts w:ascii="Arial" w:hAnsi="Arial" w:cs="Arial"/>
          <w:sz w:val="22"/>
        </w:rPr>
        <w:t>.</w:t>
      </w:r>
    </w:p>
    <w:p w14:paraId="2861CDB3" w14:textId="29BA3A80" w:rsidR="0030229D" w:rsidRPr="00903E83" w:rsidDel="00AA60B5" w:rsidRDefault="0030229D" w:rsidP="003D4EB8">
      <w:pPr>
        <w:widowControl/>
        <w:numPr>
          <w:ilvl w:val="0"/>
          <w:numId w:val="1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Assist with the preparation of annual budgets</w:t>
      </w:r>
    </w:p>
    <w:p w14:paraId="1FB46A25" w14:textId="77777777" w:rsidR="00214B60" w:rsidRDefault="00214B60" w:rsidP="00903E83">
      <w:pPr>
        <w:widowControl/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6758D658" w14:textId="77777777" w:rsidR="00777245" w:rsidRPr="00214B60" w:rsidRDefault="003211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80151" w:rsidRPr="00214B60">
        <w:rPr>
          <w:rFonts w:ascii="Arial" w:hAnsi="Arial" w:cs="Arial"/>
          <w:b/>
          <w:sz w:val="22"/>
          <w:szCs w:val="22"/>
        </w:rPr>
        <w:t>.</w:t>
      </w:r>
      <w:r w:rsidR="00F80151" w:rsidRPr="00214B60">
        <w:rPr>
          <w:rFonts w:ascii="Arial" w:hAnsi="Arial" w:cs="Arial"/>
          <w:b/>
          <w:sz w:val="22"/>
          <w:szCs w:val="22"/>
        </w:rPr>
        <w:tab/>
      </w:r>
      <w:r w:rsidR="00C9446C" w:rsidRPr="00214B60">
        <w:rPr>
          <w:rFonts w:ascii="Arial" w:hAnsi="Arial" w:cs="Arial"/>
          <w:b/>
          <w:sz w:val="22"/>
          <w:szCs w:val="22"/>
        </w:rPr>
        <w:t>Key Tasks and Responsibilities</w:t>
      </w:r>
    </w:p>
    <w:p w14:paraId="5623E40E" w14:textId="77777777" w:rsidR="00974DC4" w:rsidRPr="00214B60" w:rsidRDefault="00974DC4" w:rsidP="00974DC4">
      <w:pPr>
        <w:pStyle w:val="Heading2"/>
        <w:rPr>
          <w:rFonts w:cs="Arial"/>
          <w:sz w:val="22"/>
          <w:szCs w:val="22"/>
        </w:rPr>
      </w:pPr>
    </w:p>
    <w:p w14:paraId="39F0D11E" w14:textId="77777777" w:rsidR="00974DC4" w:rsidRPr="00E42ECE" w:rsidRDefault="00C9446C" w:rsidP="00974DC4">
      <w:pPr>
        <w:pStyle w:val="Heading2"/>
        <w:rPr>
          <w:rFonts w:cs="Arial"/>
          <w:sz w:val="22"/>
          <w:szCs w:val="22"/>
        </w:rPr>
      </w:pPr>
      <w:r w:rsidRPr="00E42ECE">
        <w:rPr>
          <w:rFonts w:cs="Arial"/>
          <w:sz w:val="22"/>
          <w:szCs w:val="22"/>
        </w:rPr>
        <w:t>Financial Administration</w:t>
      </w:r>
      <w:r w:rsidR="005F7709" w:rsidRPr="00E42ECE">
        <w:rPr>
          <w:rFonts w:cs="Arial"/>
          <w:sz w:val="22"/>
          <w:szCs w:val="22"/>
        </w:rPr>
        <w:br/>
        <w:t>Kirk duties:</w:t>
      </w:r>
    </w:p>
    <w:p w14:paraId="6693322E" w14:textId="70ED3F4A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Counting, banking and logging the Kirk collection </w:t>
      </w:r>
    </w:p>
    <w:p w14:paraId="7A6628EA" w14:textId="77777777" w:rsidR="00B90AE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Inputting and categorising income in </w:t>
      </w:r>
      <w:proofErr w:type="spellStart"/>
      <w:r w:rsidRPr="00E42ECE">
        <w:rPr>
          <w:rFonts w:ascii="Arial" w:hAnsi="Arial" w:cs="Arial"/>
          <w:sz w:val="22"/>
          <w:szCs w:val="22"/>
        </w:rPr>
        <w:t>Xero</w:t>
      </w:r>
      <w:proofErr w:type="spellEnd"/>
      <w:r w:rsidRPr="00E42ECE">
        <w:rPr>
          <w:rFonts w:ascii="Arial" w:hAnsi="Arial" w:cs="Arial"/>
          <w:sz w:val="22"/>
          <w:szCs w:val="22"/>
        </w:rPr>
        <w:t xml:space="preserve"> and Donations Coordinator.  </w:t>
      </w:r>
    </w:p>
    <w:p w14:paraId="37F8F716" w14:textId="252C95DD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Keeping track of </w:t>
      </w:r>
      <w:r w:rsidR="00B90AEE">
        <w:rPr>
          <w:rFonts w:ascii="Arial" w:hAnsi="Arial" w:cs="Arial"/>
          <w:sz w:val="22"/>
          <w:szCs w:val="22"/>
        </w:rPr>
        <w:t xml:space="preserve">congregational </w:t>
      </w:r>
      <w:r w:rsidRPr="00E42ECE">
        <w:rPr>
          <w:rFonts w:ascii="Arial" w:hAnsi="Arial" w:cs="Arial"/>
          <w:sz w:val="22"/>
          <w:szCs w:val="22"/>
        </w:rPr>
        <w:t>standing orders and gift aid declarations.</w:t>
      </w:r>
    </w:p>
    <w:p w14:paraId="652BE1CE" w14:textId="20CF4716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Prepare monthly “</w:t>
      </w:r>
      <w:proofErr w:type="spellStart"/>
      <w:r w:rsidRPr="00E42ECE">
        <w:rPr>
          <w:rFonts w:ascii="Arial" w:hAnsi="Arial" w:cs="Arial"/>
          <w:sz w:val="22"/>
          <w:szCs w:val="22"/>
        </w:rPr>
        <w:t>Givings</w:t>
      </w:r>
      <w:proofErr w:type="spellEnd"/>
      <w:r w:rsidRPr="00E42ECE">
        <w:rPr>
          <w:rFonts w:ascii="Arial" w:hAnsi="Arial" w:cs="Arial"/>
          <w:sz w:val="22"/>
          <w:szCs w:val="22"/>
        </w:rPr>
        <w:t xml:space="preserve">” reports to send to </w:t>
      </w:r>
      <w:r w:rsidR="00EF1379">
        <w:rPr>
          <w:rFonts w:ascii="Arial" w:hAnsi="Arial" w:cs="Arial"/>
          <w:sz w:val="22"/>
          <w:szCs w:val="22"/>
        </w:rPr>
        <w:t xml:space="preserve">Stewardship </w:t>
      </w:r>
      <w:r w:rsidR="00903E83" w:rsidRPr="00E42ECE">
        <w:rPr>
          <w:rFonts w:ascii="Arial" w:hAnsi="Arial" w:cs="Arial"/>
          <w:sz w:val="22"/>
          <w:szCs w:val="22"/>
        </w:rPr>
        <w:t>Convener</w:t>
      </w:r>
      <w:r w:rsidRPr="00E42ECE">
        <w:rPr>
          <w:rFonts w:ascii="Arial" w:hAnsi="Arial" w:cs="Arial"/>
          <w:sz w:val="22"/>
          <w:szCs w:val="22"/>
        </w:rPr>
        <w:t>.</w:t>
      </w:r>
    </w:p>
    <w:p w14:paraId="5F827B5E" w14:textId="77777777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Submitting monthly gift aid claims to HMRC.</w:t>
      </w:r>
    </w:p>
    <w:p w14:paraId="5EFBA213" w14:textId="7A585E27" w:rsidR="00EF1379" w:rsidRDefault="00EF1379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Processing all purchase invoices on to </w:t>
      </w:r>
      <w:proofErr w:type="spellStart"/>
      <w:r w:rsidR="00E77104" w:rsidRPr="00E42ECE">
        <w:rPr>
          <w:rFonts w:ascii="Arial" w:hAnsi="Arial" w:cs="Arial"/>
          <w:sz w:val="22"/>
          <w:szCs w:val="22"/>
        </w:rPr>
        <w:t>Xero</w:t>
      </w:r>
      <w:proofErr w:type="spellEnd"/>
      <w:r>
        <w:rPr>
          <w:rFonts w:ascii="Arial" w:hAnsi="Arial" w:cs="Arial"/>
          <w:sz w:val="22"/>
          <w:szCs w:val="22"/>
        </w:rPr>
        <w:t xml:space="preserve"> after ensuring the invoice is approved and </w:t>
      </w:r>
      <w:r w:rsidR="00AA60B5">
        <w:rPr>
          <w:rFonts w:ascii="Arial" w:hAnsi="Arial" w:cs="Arial"/>
          <w:sz w:val="22"/>
          <w:szCs w:val="22"/>
        </w:rPr>
        <w:t xml:space="preserve">appropriately </w:t>
      </w:r>
      <w:r>
        <w:rPr>
          <w:rFonts w:ascii="Arial" w:hAnsi="Arial" w:cs="Arial"/>
          <w:sz w:val="22"/>
          <w:szCs w:val="22"/>
        </w:rPr>
        <w:t>coded.</w:t>
      </w:r>
    </w:p>
    <w:p w14:paraId="2BC3B5B1" w14:textId="520AA16D" w:rsidR="00E77104" w:rsidRPr="00E42ECE" w:rsidRDefault="00EF1379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Inputting of all bank payments on to </w:t>
      </w:r>
      <w:proofErr w:type="spellStart"/>
      <w:r>
        <w:rPr>
          <w:rFonts w:ascii="Arial" w:hAnsi="Arial" w:cs="Arial"/>
          <w:sz w:val="22"/>
          <w:szCs w:val="22"/>
        </w:rPr>
        <w:t>Xero</w:t>
      </w:r>
      <w:proofErr w:type="spellEnd"/>
      <w:r w:rsidR="00E77104" w:rsidRPr="00E42ECE">
        <w:rPr>
          <w:rFonts w:ascii="Arial" w:hAnsi="Arial" w:cs="Arial"/>
          <w:sz w:val="22"/>
          <w:szCs w:val="22"/>
        </w:rPr>
        <w:t xml:space="preserve">. </w:t>
      </w:r>
    </w:p>
    <w:p w14:paraId="69C06F00" w14:textId="77777777" w:rsidR="00EF1379" w:rsidRPr="00E42ECE" w:rsidRDefault="00EF1379" w:rsidP="00EF137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Monthly bank reconciliations. </w:t>
      </w:r>
    </w:p>
    <w:p w14:paraId="33E77F64" w14:textId="77777777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Making bank payments through the banking portal.</w:t>
      </w:r>
    </w:p>
    <w:p w14:paraId="7E7FCF0D" w14:textId="77777777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Monitoring the current account balances.</w:t>
      </w:r>
    </w:p>
    <w:p w14:paraId="083721E2" w14:textId="77777777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Collating monthly payroll data for processing and arranging salary and HMRC payments through the bank portal.</w:t>
      </w:r>
    </w:p>
    <w:p w14:paraId="461B8DD4" w14:textId="77777777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Updating the </w:t>
      </w:r>
      <w:proofErr w:type="gramStart"/>
      <w:r w:rsidRPr="00E42ECE">
        <w:rPr>
          <w:rFonts w:ascii="Arial" w:hAnsi="Arial" w:cs="Arial"/>
          <w:sz w:val="22"/>
          <w:szCs w:val="22"/>
        </w:rPr>
        <w:t>pensions</w:t>
      </w:r>
      <w:proofErr w:type="gramEnd"/>
      <w:r w:rsidRPr="00E42ECE">
        <w:rPr>
          <w:rFonts w:ascii="Arial" w:hAnsi="Arial" w:cs="Arial"/>
          <w:sz w:val="22"/>
          <w:szCs w:val="22"/>
        </w:rPr>
        <w:t xml:space="preserve"> portal each month and making sure the correct contributions are collected.</w:t>
      </w:r>
    </w:p>
    <w:p w14:paraId="2A1CD6BB" w14:textId="77777777" w:rsidR="00E77104" w:rsidRPr="00E42ECE" w:rsidRDefault="00E77104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Invoicing </w:t>
      </w:r>
      <w:proofErr w:type="spellStart"/>
      <w:r w:rsidRPr="00E42ECE">
        <w:rPr>
          <w:rFonts w:ascii="Arial" w:hAnsi="Arial" w:cs="Arial"/>
          <w:sz w:val="22"/>
          <w:szCs w:val="22"/>
        </w:rPr>
        <w:t>Grassmarket</w:t>
      </w:r>
      <w:proofErr w:type="spellEnd"/>
      <w:r w:rsidRPr="00E42ECE">
        <w:rPr>
          <w:rFonts w:ascii="Arial" w:hAnsi="Arial" w:cs="Arial"/>
          <w:sz w:val="22"/>
          <w:szCs w:val="22"/>
        </w:rPr>
        <w:t xml:space="preserve"> Community Project and Greyfriars Charteris Centre for rental.</w:t>
      </w:r>
    </w:p>
    <w:p w14:paraId="2F66A02C" w14:textId="536FFF36" w:rsidR="00E77104" w:rsidRPr="00DD300A" w:rsidRDefault="00DD300A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DD300A">
        <w:rPr>
          <w:rFonts w:ascii="Arial" w:hAnsi="Arial" w:cs="Arial"/>
          <w:sz w:val="22"/>
          <w:szCs w:val="22"/>
        </w:rPr>
        <w:t>Leading a team for c</w:t>
      </w:r>
      <w:r w:rsidR="00E77104" w:rsidRPr="00DD300A">
        <w:rPr>
          <w:rFonts w:ascii="Arial" w:hAnsi="Arial" w:cs="Arial"/>
          <w:sz w:val="22"/>
          <w:szCs w:val="22"/>
        </w:rPr>
        <w:t>ollating and sending out “Thank you</w:t>
      </w:r>
      <w:r w:rsidR="00FF4E0D" w:rsidRPr="00DD300A">
        <w:rPr>
          <w:rFonts w:ascii="Arial" w:hAnsi="Arial" w:cs="Arial"/>
          <w:sz w:val="22"/>
          <w:szCs w:val="22"/>
        </w:rPr>
        <w:t xml:space="preserve">” </w:t>
      </w:r>
      <w:r w:rsidR="00E77104" w:rsidRPr="00DD300A">
        <w:rPr>
          <w:rFonts w:ascii="Arial" w:hAnsi="Arial" w:cs="Arial"/>
          <w:sz w:val="22"/>
          <w:szCs w:val="22"/>
        </w:rPr>
        <w:t xml:space="preserve">letters to Kirk donors annually in April to cover giving over the </w:t>
      </w:r>
      <w:r w:rsidR="005F7709" w:rsidRPr="00DD300A">
        <w:rPr>
          <w:rFonts w:ascii="Arial" w:hAnsi="Arial" w:cs="Arial"/>
          <w:sz w:val="22"/>
          <w:szCs w:val="22"/>
        </w:rPr>
        <w:t>previous</w:t>
      </w:r>
      <w:r w:rsidR="00E77104" w:rsidRPr="00DD300A">
        <w:rPr>
          <w:rFonts w:ascii="Arial" w:hAnsi="Arial" w:cs="Arial"/>
          <w:sz w:val="22"/>
          <w:szCs w:val="22"/>
        </w:rPr>
        <w:t xml:space="preserve"> tax year</w:t>
      </w:r>
      <w:r w:rsidR="00AA60B5" w:rsidRPr="00DD300A">
        <w:rPr>
          <w:rFonts w:ascii="Arial" w:hAnsi="Arial" w:cs="Arial"/>
          <w:sz w:val="22"/>
          <w:szCs w:val="22"/>
        </w:rPr>
        <w:t>?</w:t>
      </w:r>
      <w:proofErr w:type="gramEnd"/>
    </w:p>
    <w:p w14:paraId="07649843" w14:textId="154CDB93" w:rsidR="001E2C4D" w:rsidRDefault="00F81385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monthly account reconciliations </w:t>
      </w:r>
    </w:p>
    <w:p w14:paraId="67951FA7" w14:textId="09AB2291" w:rsidR="00F81385" w:rsidRDefault="001E2C4D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Draft Management </w:t>
      </w:r>
      <w:r w:rsidR="00F81385">
        <w:rPr>
          <w:rFonts w:ascii="Arial" w:hAnsi="Arial" w:cs="Arial"/>
          <w:sz w:val="22"/>
          <w:szCs w:val="22"/>
        </w:rPr>
        <w:t>Accounts</w:t>
      </w:r>
      <w:r>
        <w:rPr>
          <w:rFonts w:ascii="Arial" w:hAnsi="Arial" w:cs="Arial"/>
          <w:sz w:val="22"/>
          <w:szCs w:val="22"/>
        </w:rPr>
        <w:t xml:space="preserve">, quarterly, for review </w:t>
      </w:r>
      <w:r w:rsidR="001072EF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Kirk Treasurer</w:t>
      </w:r>
    </w:p>
    <w:p w14:paraId="79A1238D" w14:textId="493CBA46" w:rsidR="003C41D5" w:rsidRPr="00E42ECE" w:rsidRDefault="003C41D5" w:rsidP="00E77104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all transaction are adequately supported on </w:t>
      </w:r>
      <w:proofErr w:type="spellStart"/>
      <w:r>
        <w:rPr>
          <w:rFonts w:ascii="Arial" w:hAnsi="Arial" w:cs="Arial"/>
          <w:sz w:val="22"/>
          <w:szCs w:val="22"/>
        </w:rPr>
        <w:t>Xero</w:t>
      </w:r>
      <w:proofErr w:type="spellEnd"/>
      <w:r>
        <w:rPr>
          <w:rFonts w:ascii="Arial" w:hAnsi="Arial" w:cs="Arial"/>
          <w:sz w:val="22"/>
          <w:szCs w:val="22"/>
        </w:rPr>
        <w:t xml:space="preserve"> for annual audit and assist in preparation of annual reconciliations and collation of information required for the audit</w:t>
      </w:r>
    </w:p>
    <w:p w14:paraId="0F1B8277" w14:textId="77777777" w:rsidR="00E77104" w:rsidRPr="00E42ECE" w:rsidRDefault="00E77104" w:rsidP="00E77104">
      <w:pPr>
        <w:ind w:left="360" w:firstLine="360"/>
        <w:textAlignment w:val="baseline"/>
        <w:rPr>
          <w:sz w:val="22"/>
          <w:szCs w:val="22"/>
          <w:lang w:eastAsia="en-GB"/>
        </w:rPr>
      </w:pPr>
    </w:p>
    <w:p w14:paraId="2D68D7D6" w14:textId="77777777" w:rsidR="005F7709" w:rsidRPr="00E42ECE" w:rsidRDefault="005F7709" w:rsidP="00C651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42ECE">
        <w:rPr>
          <w:rFonts w:ascii="Arial" w:hAnsi="Arial" w:cs="Arial"/>
          <w:b/>
          <w:sz w:val="22"/>
          <w:szCs w:val="22"/>
        </w:rPr>
        <w:t xml:space="preserve">Outreach </w:t>
      </w:r>
      <w:r w:rsidR="00A11A06" w:rsidRPr="00E42ECE">
        <w:rPr>
          <w:rFonts w:ascii="Arial" w:hAnsi="Arial" w:cs="Arial"/>
          <w:b/>
          <w:sz w:val="22"/>
          <w:szCs w:val="22"/>
        </w:rPr>
        <w:t>duties</w:t>
      </w:r>
      <w:r w:rsidRPr="00E42ECE">
        <w:rPr>
          <w:rFonts w:ascii="Arial" w:hAnsi="Arial" w:cs="Arial"/>
          <w:b/>
          <w:sz w:val="22"/>
          <w:szCs w:val="22"/>
        </w:rPr>
        <w:t>:</w:t>
      </w:r>
    </w:p>
    <w:p w14:paraId="1C70B328" w14:textId="2958ABDE" w:rsidR="005F7709" w:rsidRPr="00E42ECE" w:rsidRDefault="00EF137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bank reconciliation</w:t>
      </w:r>
      <w:r w:rsidR="005F7709" w:rsidRPr="00E42ECE">
        <w:rPr>
          <w:rFonts w:ascii="Arial" w:hAnsi="Arial" w:cs="Arial"/>
          <w:sz w:val="22"/>
          <w:szCs w:val="22"/>
        </w:rPr>
        <w:t>.</w:t>
      </w:r>
    </w:p>
    <w:p w14:paraId="2A95CA51" w14:textId="77777777" w:rsidR="005F7709" w:rsidRPr="00E42ECE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Collating income from Graveyard donations from Just Giving to repay City of Edinburgh Council quarterly.</w:t>
      </w:r>
    </w:p>
    <w:p w14:paraId="0CCC5FCB" w14:textId="7E4BE1EB" w:rsidR="00F81385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Preparing stocktake sheet for shop from </w:t>
      </w:r>
      <w:proofErr w:type="spellStart"/>
      <w:r w:rsidRPr="00E42ECE">
        <w:rPr>
          <w:rFonts w:ascii="Arial" w:hAnsi="Arial" w:cs="Arial"/>
          <w:sz w:val="22"/>
          <w:szCs w:val="22"/>
        </w:rPr>
        <w:t>iZettle</w:t>
      </w:r>
      <w:proofErr w:type="spellEnd"/>
      <w:r w:rsidRPr="00E42ECE">
        <w:rPr>
          <w:rFonts w:ascii="Arial" w:hAnsi="Arial" w:cs="Arial"/>
          <w:sz w:val="22"/>
          <w:szCs w:val="22"/>
        </w:rPr>
        <w:t xml:space="preserve"> for shop manager</w:t>
      </w:r>
      <w:r w:rsidR="00AA60B5">
        <w:rPr>
          <w:rFonts w:ascii="Arial" w:hAnsi="Arial" w:cs="Arial"/>
          <w:sz w:val="22"/>
          <w:szCs w:val="22"/>
        </w:rPr>
        <w:t>, and manage the valuation and valuation of the shop stock</w:t>
      </w:r>
      <w:r w:rsidR="00AC4DF0">
        <w:rPr>
          <w:rFonts w:ascii="Arial" w:hAnsi="Arial" w:cs="Arial"/>
          <w:sz w:val="22"/>
          <w:szCs w:val="22"/>
        </w:rPr>
        <w:t>.</w:t>
      </w:r>
    </w:p>
    <w:p w14:paraId="4F7F5586" w14:textId="4026F5EC" w:rsidR="005F7709" w:rsidRPr="00E42ECE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Completing shop </w:t>
      </w:r>
      <w:r w:rsidR="00AA60B5">
        <w:rPr>
          <w:rFonts w:ascii="Arial" w:hAnsi="Arial" w:cs="Arial"/>
          <w:sz w:val="22"/>
          <w:szCs w:val="22"/>
        </w:rPr>
        <w:t xml:space="preserve">margin </w:t>
      </w:r>
      <w:r w:rsidR="00F81385">
        <w:rPr>
          <w:rFonts w:ascii="Arial" w:hAnsi="Arial" w:cs="Arial"/>
          <w:sz w:val="22"/>
          <w:szCs w:val="22"/>
        </w:rPr>
        <w:t xml:space="preserve">monthly reconciliation </w:t>
      </w:r>
      <w:r w:rsidRPr="00E42ECE">
        <w:rPr>
          <w:rFonts w:ascii="Arial" w:hAnsi="Arial" w:cs="Arial"/>
          <w:sz w:val="22"/>
          <w:szCs w:val="22"/>
        </w:rPr>
        <w:t xml:space="preserve">spreadsheet. </w:t>
      </w:r>
    </w:p>
    <w:p w14:paraId="6300D62F" w14:textId="77777777" w:rsidR="005F7709" w:rsidRPr="00E42ECE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Collate monthly visitor numbers, shop sales</w:t>
      </w:r>
      <w:r w:rsidR="00A11A06" w:rsidRPr="00E42ECE">
        <w:rPr>
          <w:rFonts w:ascii="Arial" w:hAnsi="Arial" w:cs="Arial"/>
          <w:sz w:val="22"/>
          <w:szCs w:val="22"/>
        </w:rPr>
        <w:t xml:space="preserve">, </w:t>
      </w:r>
      <w:r w:rsidRPr="00E42ECE">
        <w:rPr>
          <w:rFonts w:ascii="Arial" w:hAnsi="Arial" w:cs="Arial"/>
          <w:sz w:val="22"/>
          <w:szCs w:val="22"/>
        </w:rPr>
        <w:t xml:space="preserve">tour </w:t>
      </w:r>
      <w:r w:rsidR="00A11A06" w:rsidRPr="00E42ECE">
        <w:rPr>
          <w:rFonts w:ascii="Arial" w:hAnsi="Arial" w:cs="Arial"/>
          <w:sz w:val="22"/>
          <w:szCs w:val="22"/>
        </w:rPr>
        <w:t xml:space="preserve">and graveyard donations </w:t>
      </w:r>
      <w:r w:rsidRPr="00E42ECE">
        <w:rPr>
          <w:rFonts w:ascii="Arial" w:hAnsi="Arial" w:cs="Arial"/>
          <w:sz w:val="22"/>
          <w:szCs w:val="22"/>
        </w:rPr>
        <w:t>income report.</w:t>
      </w:r>
    </w:p>
    <w:p w14:paraId="3225C77B" w14:textId="77777777" w:rsidR="005F7709" w:rsidRPr="00E42ECE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Sending monthly visitor statistics to Visit</w:t>
      </w:r>
      <w:r w:rsidR="00A11A06" w:rsidRPr="00E42ECE">
        <w:rPr>
          <w:rFonts w:ascii="Arial" w:hAnsi="Arial" w:cs="Arial"/>
          <w:sz w:val="22"/>
          <w:szCs w:val="22"/>
        </w:rPr>
        <w:t xml:space="preserve"> Scotland</w:t>
      </w:r>
      <w:r w:rsidRPr="00E42ECE">
        <w:rPr>
          <w:rFonts w:ascii="Arial" w:hAnsi="Arial" w:cs="Arial"/>
          <w:sz w:val="22"/>
          <w:szCs w:val="22"/>
        </w:rPr>
        <w:t>.</w:t>
      </w:r>
    </w:p>
    <w:p w14:paraId="6E627D91" w14:textId="77777777" w:rsidR="005F7709" w:rsidRPr="00E42ECE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Invoicing for events in </w:t>
      </w:r>
      <w:proofErr w:type="spellStart"/>
      <w:r w:rsidRPr="00E42ECE">
        <w:rPr>
          <w:rFonts w:ascii="Arial" w:hAnsi="Arial" w:cs="Arial"/>
          <w:sz w:val="22"/>
          <w:szCs w:val="22"/>
        </w:rPr>
        <w:t>Xero</w:t>
      </w:r>
      <w:proofErr w:type="spellEnd"/>
      <w:r w:rsidRPr="00E42ECE">
        <w:rPr>
          <w:rFonts w:ascii="Arial" w:hAnsi="Arial" w:cs="Arial"/>
          <w:sz w:val="22"/>
          <w:szCs w:val="22"/>
        </w:rPr>
        <w:t xml:space="preserve"> as directed by Operations Manager.</w:t>
      </w:r>
    </w:p>
    <w:p w14:paraId="40871D32" w14:textId="77777777" w:rsidR="005F7709" w:rsidRPr="00E42ECE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 xml:space="preserve">Transferring any online donations received through </w:t>
      </w:r>
      <w:proofErr w:type="spellStart"/>
      <w:r w:rsidRPr="00E42ECE">
        <w:rPr>
          <w:rFonts w:ascii="Arial" w:hAnsi="Arial" w:cs="Arial"/>
          <w:sz w:val="22"/>
          <w:szCs w:val="22"/>
        </w:rPr>
        <w:t>Paypal</w:t>
      </w:r>
      <w:proofErr w:type="spellEnd"/>
      <w:r w:rsidRPr="00E42ECE">
        <w:rPr>
          <w:rFonts w:ascii="Arial" w:hAnsi="Arial" w:cs="Arial"/>
          <w:sz w:val="22"/>
          <w:szCs w:val="22"/>
        </w:rPr>
        <w:t xml:space="preserve"> into intercompany account and post journal entry to Kirk account.</w:t>
      </w:r>
    </w:p>
    <w:p w14:paraId="7AE0D8B8" w14:textId="39EAD2B0" w:rsidR="0023308C" w:rsidRDefault="0023308C" w:rsidP="0023308C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Processing all purchase invoices on to </w:t>
      </w:r>
      <w:proofErr w:type="spellStart"/>
      <w:r w:rsidRPr="00E42ECE">
        <w:rPr>
          <w:rFonts w:ascii="Arial" w:hAnsi="Arial" w:cs="Arial"/>
          <w:sz w:val="22"/>
          <w:szCs w:val="22"/>
        </w:rPr>
        <w:t>Xero</w:t>
      </w:r>
      <w:proofErr w:type="spellEnd"/>
      <w:r>
        <w:rPr>
          <w:rFonts w:ascii="Arial" w:hAnsi="Arial" w:cs="Arial"/>
          <w:sz w:val="22"/>
          <w:szCs w:val="22"/>
        </w:rPr>
        <w:t xml:space="preserve"> after ensuring the invoice is approved and </w:t>
      </w:r>
      <w:r w:rsidR="00AA60B5">
        <w:rPr>
          <w:rFonts w:ascii="Arial" w:hAnsi="Arial" w:cs="Arial"/>
          <w:sz w:val="22"/>
          <w:szCs w:val="22"/>
        </w:rPr>
        <w:t xml:space="preserve">appropriately </w:t>
      </w:r>
      <w:r>
        <w:rPr>
          <w:rFonts w:ascii="Arial" w:hAnsi="Arial" w:cs="Arial"/>
          <w:sz w:val="22"/>
          <w:szCs w:val="22"/>
        </w:rPr>
        <w:t>coded.</w:t>
      </w:r>
    </w:p>
    <w:p w14:paraId="1A77E1AE" w14:textId="2FD74E56" w:rsidR="005F7709" w:rsidRPr="0023308C" w:rsidRDefault="0023308C" w:rsidP="006457F3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23308C">
        <w:rPr>
          <w:rFonts w:ascii="Arial" w:hAnsi="Arial" w:cs="Arial"/>
          <w:sz w:val="22"/>
          <w:szCs w:val="22"/>
        </w:rPr>
        <w:t xml:space="preserve">Inputting of all bank payments on to </w:t>
      </w:r>
      <w:proofErr w:type="spellStart"/>
      <w:r w:rsidRPr="0023308C">
        <w:rPr>
          <w:rFonts w:ascii="Arial" w:hAnsi="Arial" w:cs="Arial"/>
          <w:sz w:val="22"/>
          <w:szCs w:val="22"/>
        </w:rPr>
        <w:t>Xero</w:t>
      </w:r>
      <w:proofErr w:type="spellEnd"/>
      <w:r w:rsidRPr="0023308C">
        <w:rPr>
          <w:rFonts w:ascii="Arial" w:hAnsi="Arial" w:cs="Arial"/>
          <w:sz w:val="22"/>
          <w:szCs w:val="22"/>
        </w:rPr>
        <w:t xml:space="preserve">. </w:t>
      </w:r>
    </w:p>
    <w:p w14:paraId="041993E0" w14:textId="77777777" w:rsidR="005F7709" w:rsidRPr="00E42ECE" w:rsidRDefault="005F7709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 w:rsidRPr="00E42ECE">
        <w:rPr>
          <w:rFonts w:ascii="Arial" w:hAnsi="Arial" w:cs="Arial"/>
          <w:sz w:val="22"/>
          <w:szCs w:val="22"/>
        </w:rPr>
        <w:t>Making bank payments through the portal.</w:t>
      </w:r>
    </w:p>
    <w:p w14:paraId="0BAE44B6" w14:textId="31B53AD3" w:rsidR="001072EF" w:rsidRDefault="00F81385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monthly account reconciliations </w:t>
      </w:r>
    </w:p>
    <w:p w14:paraId="777495D9" w14:textId="30D8AE2D" w:rsidR="00F81385" w:rsidRDefault="001072EF" w:rsidP="005F7709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Draft Management </w:t>
      </w:r>
      <w:r w:rsidR="00F81385">
        <w:rPr>
          <w:rFonts w:ascii="Arial" w:hAnsi="Arial" w:cs="Arial"/>
          <w:sz w:val="22"/>
          <w:szCs w:val="22"/>
        </w:rPr>
        <w:t>Accounts</w:t>
      </w:r>
      <w:r>
        <w:rPr>
          <w:rFonts w:ascii="Arial" w:hAnsi="Arial" w:cs="Arial"/>
          <w:sz w:val="22"/>
          <w:szCs w:val="22"/>
        </w:rPr>
        <w:t>, quarterly, for review with the Kirk Treasurer</w:t>
      </w:r>
    </w:p>
    <w:p w14:paraId="3F6B09CE" w14:textId="77777777" w:rsidR="003C41D5" w:rsidRPr="00E42ECE" w:rsidRDefault="003C41D5" w:rsidP="003C41D5">
      <w:pPr>
        <w:pStyle w:val="ListParagraph"/>
        <w:widowControl/>
        <w:numPr>
          <w:ilvl w:val="0"/>
          <w:numId w:val="19"/>
        </w:numPr>
        <w:suppressAutoHyphens w:val="0"/>
        <w:spacing w:line="264" w:lineRule="auto"/>
        <w:ind w:left="107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all transaction are adequately supported on </w:t>
      </w:r>
      <w:proofErr w:type="spellStart"/>
      <w:r>
        <w:rPr>
          <w:rFonts w:ascii="Arial" w:hAnsi="Arial" w:cs="Arial"/>
          <w:sz w:val="22"/>
          <w:szCs w:val="22"/>
        </w:rPr>
        <w:t>Xero</w:t>
      </w:r>
      <w:proofErr w:type="spellEnd"/>
      <w:r>
        <w:rPr>
          <w:rFonts w:ascii="Arial" w:hAnsi="Arial" w:cs="Arial"/>
          <w:sz w:val="22"/>
          <w:szCs w:val="22"/>
        </w:rPr>
        <w:t xml:space="preserve"> for annual audit and assist in preparation of annual reconciliations and collation of information required for the audit</w:t>
      </w:r>
    </w:p>
    <w:p w14:paraId="6C01F9D5" w14:textId="77777777" w:rsidR="005F7709" w:rsidRDefault="005F7709" w:rsidP="00C651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DA5917" w14:textId="77777777" w:rsidR="00C65100" w:rsidRPr="00214B60" w:rsidRDefault="00C65100" w:rsidP="00C651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14B60">
        <w:rPr>
          <w:rFonts w:ascii="Arial" w:hAnsi="Arial" w:cs="Arial"/>
          <w:b/>
          <w:sz w:val="22"/>
          <w:szCs w:val="22"/>
        </w:rPr>
        <w:t>Other</w:t>
      </w:r>
    </w:p>
    <w:p w14:paraId="2D9892CF" w14:textId="31D54B14" w:rsidR="00033606" w:rsidRPr="00214B60" w:rsidRDefault="00625B8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4B60">
        <w:rPr>
          <w:rFonts w:ascii="Arial" w:hAnsi="Arial" w:cs="Arial"/>
          <w:sz w:val="22"/>
          <w:szCs w:val="22"/>
        </w:rPr>
        <w:t xml:space="preserve">Liaise with </w:t>
      </w:r>
      <w:r w:rsidR="005F7709">
        <w:rPr>
          <w:rFonts w:ascii="Arial" w:hAnsi="Arial" w:cs="Arial"/>
          <w:sz w:val="22"/>
          <w:szCs w:val="22"/>
        </w:rPr>
        <w:t>staff, volunteers</w:t>
      </w:r>
      <w:r w:rsidR="00AA60B5">
        <w:rPr>
          <w:rFonts w:ascii="Arial" w:hAnsi="Arial" w:cs="Arial"/>
          <w:sz w:val="22"/>
          <w:szCs w:val="22"/>
        </w:rPr>
        <w:t>, and</w:t>
      </w:r>
      <w:r w:rsidR="005F7709">
        <w:rPr>
          <w:rFonts w:ascii="Arial" w:hAnsi="Arial" w:cs="Arial"/>
          <w:sz w:val="22"/>
          <w:szCs w:val="22"/>
        </w:rPr>
        <w:t xml:space="preserve"> </w:t>
      </w:r>
      <w:r w:rsidR="00DD493A" w:rsidRPr="00214B60">
        <w:rPr>
          <w:rFonts w:ascii="Arial" w:hAnsi="Arial" w:cs="Arial"/>
          <w:sz w:val="22"/>
          <w:szCs w:val="22"/>
        </w:rPr>
        <w:t>other</w:t>
      </w:r>
      <w:r w:rsidR="00AA60B5">
        <w:rPr>
          <w:rFonts w:ascii="Arial" w:hAnsi="Arial" w:cs="Arial"/>
          <w:sz w:val="22"/>
          <w:szCs w:val="22"/>
        </w:rPr>
        <w:t xml:space="preserve"> external parties</w:t>
      </w:r>
      <w:r w:rsidR="00DD493A" w:rsidRPr="00214B60">
        <w:rPr>
          <w:rFonts w:ascii="Arial" w:hAnsi="Arial" w:cs="Arial"/>
          <w:sz w:val="22"/>
          <w:szCs w:val="22"/>
        </w:rPr>
        <w:t xml:space="preserve"> in relation to GK business</w:t>
      </w:r>
      <w:r w:rsidR="00B52480" w:rsidRPr="00214B60">
        <w:rPr>
          <w:rFonts w:ascii="Arial" w:hAnsi="Arial" w:cs="Arial"/>
          <w:sz w:val="22"/>
          <w:szCs w:val="22"/>
        </w:rPr>
        <w:t>.</w:t>
      </w:r>
    </w:p>
    <w:p w14:paraId="5144E5AA" w14:textId="5F82C98A" w:rsidR="00DD493A" w:rsidRPr="00214B60" w:rsidRDefault="00DD493A" w:rsidP="00DD493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4B60">
        <w:rPr>
          <w:rFonts w:ascii="Arial" w:hAnsi="Arial" w:cs="Arial"/>
          <w:sz w:val="22"/>
          <w:szCs w:val="22"/>
        </w:rPr>
        <w:t>D</w:t>
      </w:r>
      <w:r w:rsidR="00B52480" w:rsidRPr="00214B60">
        <w:rPr>
          <w:rFonts w:ascii="Arial" w:hAnsi="Arial" w:cs="Arial"/>
          <w:sz w:val="22"/>
          <w:szCs w:val="22"/>
        </w:rPr>
        <w:t xml:space="preserve">eputise for the </w:t>
      </w:r>
      <w:r w:rsidR="005F7709">
        <w:rPr>
          <w:rFonts w:ascii="Arial" w:hAnsi="Arial" w:cs="Arial"/>
          <w:sz w:val="22"/>
          <w:szCs w:val="22"/>
        </w:rPr>
        <w:t xml:space="preserve">Communications Coordinator </w:t>
      </w:r>
      <w:r w:rsidR="00B52480" w:rsidRPr="00214B60">
        <w:rPr>
          <w:rFonts w:ascii="Arial" w:hAnsi="Arial" w:cs="Arial"/>
          <w:sz w:val="22"/>
          <w:szCs w:val="22"/>
        </w:rPr>
        <w:t xml:space="preserve">in her absence with </w:t>
      </w:r>
      <w:r w:rsidR="00AF5133">
        <w:rPr>
          <w:rFonts w:ascii="Arial" w:hAnsi="Arial" w:cs="Arial"/>
          <w:sz w:val="22"/>
          <w:szCs w:val="22"/>
        </w:rPr>
        <w:t xml:space="preserve">some </w:t>
      </w:r>
      <w:r w:rsidR="00B52480" w:rsidRPr="00214B60">
        <w:rPr>
          <w:rFonts w:ascii="Arial" w:hAnsi="Arial" w:cs="Arial"/>
          <w:sz w:val="22"/>
          <w:szCs w:val="22"/>
        </w:rPr>
        <w:t xml:space="preserve">general office duties. </w:t>
      </w:r>
    </w:p>
    <w:p w14:paraId="5B2B9C1F" w14:textId="5AEF0C56" w:rsidR="00B52480" w:rsidRPr="00214B60" w:rsidRDefault="00DD493A" w:rsidP="00DD493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4B60">
        <w:rPr>
          <w:rFonts w:ascii="Arial" w:hAnsi="Arial" w:cs="Arial"/>
          <w:sz w:val="22"/>
          <w:szCs w:val="22"/>
        </w:rPr>
        <w:t xml:space="preserve">The above is not exhaustive and may include any other reasonable requests in support of </w:t>
      </w:r>
      <w:r w:rsidR="005F7709">
        <w:rPr>
          <w:rFonts w:ascii="Arial" w:hAnsi="Arial" w:cs="Arial"/>
          <w:sz w:val="22"/>
          <w:szCs w:val="22"/>
        </w:rPr>
        <w:t>Kirk</w:t>
      </w:r>
      <w:r w:rsidR="0094766D">
        <w:rPr>
          <w:rFonts w:ascii="Arial" w:hAnsi="Arial" w:cs="Arial"/>
          <w:sz w:val="22"/>
          <w:szCs w:val="22"/>
        </w:rPr>
        <w:t xml:space="preserve">, </w:t>
      </w:r>
      <w:r w:rsidR="005F7709">
        <w:rPr>
          <w:rFonts w:ascii="Arial" w:hAnsi="Arial" w:cs="Arial"/>
          <w:sz w:val="22"/>
          <w:szCs w:val="22"/>
        </w:rPr>
        <w:t xml:space="preserve">Outreach </w:t>
      </w:r>
      <w:r w:rsidR="0094766D">
        <w:rPr>
          <w:rFonts w:ascii="Arial" w:hAnsi="Arial" w:cs="Arial"/>
          <w:sz w:val="22"/>
          <w:szCs w:val="22"/>
        </w:rPr>
        <w:t xml:space="preserve">and GCC </w:t>
      </w:r>
      <w:r w:rsidR="00A11A06">
        <w:rPr>
          <w:rFonts w:ascii="Arial" w:hAnsi="Arial" w:cs="Arial"/>
          <w:sz w:val="22"/>
          <w:szCs w:val="22"/>
        </w:rPr>
        <w:t>b</w:t>
      </w:r>
      <w:r w:rsidRPr="00214B60">
        <w:rPr>
          <w:rFonts w:ascii="Arial" w:hAnsi="Arial" w:cs="Arial"/>
          <w:sz w:val="22"/>
          <w:szCs w:val="22"/>
        </w:rPr>
        <w:t>usiness</w:t>
      </w:r>
      <w:r w:rsidR="0094766D">
        <w:rPr>
          <w:rFonts w:ascii="Arial" w:hAnsi="Arial" w:cs="Arial"/>
          <w:sz w:val="22"/>
          <w:szCs w:val="22"/>
        </w:rPr>
        <w:t>es</w:t>
      </w:r>
      <w:r w:rsidRPr="00214B60">
        <w:rPr>
          <w:rFonts w:ascii="Arial" w:hAnsi="Arial" w:cs="Arial"/>
          <w:sz w:val="22"/>
          <w:szCs w:val="22"/>
        </w:rPr>
        <w:t>.</w:t>
      </w:r>
    </w:p>
    <w:p w14:paraId="33114AA6" w14:textId="77777777" w:rsidR="00625B83" w:rsidRPr="00214B60" w:rsidRDefault="0062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</w:p>
    <w:p w14:paraId="39697FAC" w14:textId="77777777" w:rsidR="00974DC4" w:rsidRPr="00214B60" w:rsidRDefault="00321133" w:rsidP="00974D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80151" w:rsidRPr="00214B60">
        <w:rPr>
          <w:rFonts w:ascii="Arial" w:hAnsi="Arial" w:cs="Arial"/>
          <w:b/>
          <w:sz w:val="22"/>
          <w:szCs w:val="22"/>
        </w:rPr>
        <w:t>.</w:t>
      </w:r>
      <w:r w:rsidR="00F80151" w:rsidRPr="00214B60">
        <w:rPr>
          <w:rFonts w:ascii="Arial" w:hAnsi="Arial" w:cs="Arial"/>
          <w:b/>
          <w:sz w:val="22"/>
          <w:szCs w:val="22"/>
        </w:rPr>
        <w:tab/>
      </w:r>
      <w:r w:rsidR="00C9446C" w:rsidRPr="00214B60">
        <w:rPr>
          <w:rFonts w:ascii="Arial" w:hAnsi="Arial" w:cs="Arial"/>
          <w:b/>
          <w:sz w:val="22"/>
          <w:szCs w:val="22"/>
        </w:rPr>
        <w:t>Terms and Conditions</w:t>
      </w:r>
      <w:r w:rsidR="00F80151" w:rsidRPr="00214B60">
        <w:rPr>
          <w:rFonts w:ascii="Arial" w:hAnsi="Arial" w:cs="Arial"/>
          <w:b/>
          <w:sz w:val="22"/>
          <w:szCs w:val="22"/>
        </w:rPr>
        <w:br/>
      </w:r>
    </w:p>
    <w:p w14:paraId="517AEAF5" w14:textId="772864E9" w:rsidR="008A1F6F" w:rsidRDefault="008A1F6F" w:rsidP="00AF51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Kirk office</w:t>
      </w:r>
      <w:r w:rsidR="00C5358E">
        <w:rPr>
          <w:rFonts w:ascii="Arial" w:hAnsi="Arial" w:cs="Arial"/>
          <w:sz w:val="22"/>
          <w:szCs w:val="22"/>
        </w:rPr>
        <w:t xml:space="preserve"> and GCC </w:t>
      </w:r>
      <w:r w:rsidR="0094766D">
        <w:rPr>
          <w:rFonts w:ascii="Arial" w:hAnsi="Arial" w:cs="Arial"/>
          <w:sz w:val="22"/>
          <w:szCs w:val="22"/>
        </w:rPr>
        <w:t>office (</w:t>
      </w:r>
      <w:r w:rsidR="00C5358E">
        <w:rPr>
          <w:rFonts w:ascii="Arial" w:hAnsi="Arial" w:cs="Arial"/>
          <w:sz w:val="22"/>
          <w:szCs w:val="22"/>
        </w:rPr>
        <w:t xml:space="preserve">as required). </w:t>
      </w:r>
    </w:p>
    <w:p w14:paraId="6A1D4878" w14:textId="465EAB1F" w:rsidR="00033606" w:rsidRPr="00214B60" w:rsidRDefault="00C9446C" w:rsidP="00AF51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11"/>
        <w:rPr>
          <w:rFonts w:ascii="Arial" w:hAnsi="Arial" w:cs="Arial"/>
          <w:sz w:val="22"/>
          <w:szCs w:val="22"/>
        </w:rPr>
      </w:pPr>
      <w:r w:rsidRPr="00214B60">
        <w:rPr>
          <w:rFonts w:ascii="Arial" w:hAnsi="Arial" w:cs="Arial"/>
          <w:sz w:val="22"/>
          <w:szCs w:val="22"/>
        </w:rPr>
        <w:t>Reports to:</w:t>
      </w:r>
      <w:r w:rsidRPr="00214B60">
        <w:rPr>
          <w:rFonts w:ascii="Arial" w:hAnsi="Arial" w:cs="Arial"/>
          <w:sz w:val="22"/>
          <w:szCs w:val="22"/>
        </w:rPr>
        <w:tab/>
      </w:r>
      <w:r w:rsidRPr="00214B60">
        <w:rPr>
          <w:rFonts w:ascii="Arial" w:hAnsi="Arial" w:cs="Arial"/>
          <w:sz w:val="22"/>
          <w:szCs w:val="22"/>
        </w:rPr>
        <w:tab/>
        <w:t>Operations Manager</w:t>
      </w:r>
      <w:r w:rsidR="00C5358E">
        <w:rPr>
          <w:rFonts w:ascii="Arial" w:hAnsi="Arial" w:cs="Arial"/>
          <w:sz w:val="22"/>
          <w:szCs w:val="22"/>
        </w:rPr>
        <w:t xml:space="preserve"> </w:t>
      </w:r>
    </w:p>
    <w:p w14:paraId="00722347" w14:textId="067A19B1" w:rsidR="00033606" w:rsidRPr="008A1F6F" w:rsidRDefault="00C944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Arial" w:hAnsi="Arial" w:cs="Arial"/>
          <w:sz w:val="22"/>
          <w:szCs w:val="22"/>
        </w:rPr>
      </w:pPr>
      <w:r w:rsidRPr="00214B60">
        <w:rPr>
          <w:rFonts w:ascii="Arial" w:hAnsi="Arial" w:cs="Arial"/>
          <w:sz w:val="22"/>
          <w:szCs w:val="22"/>
        </w:rPr>
        <w:lastRenderedPageBreak/>
        <w:t>Salary:</w:t>
      </w:r>
      <w:r w:rsidRPr="00214B60">
        <w:rPr>
          <w:rFonts w:ascii="Arial" w:hAnsi="Arial" w:cs="Arial"/>
          <w:sz w:val="22"/>
          <w:szCs w:val="22"/>
        </w:rPr>
        <w:tab/>
      </w:r>
      <w:r w:rsidRPr="00214B60">
        <w:rPr>
          <w:rFonts w:ascii="Arial" w:hAnsi="Arial" w:cs="Arial"/>
          <w:sz w:val="22"/>
          <w:szCs w:val="22"/>
        </w:rPr>
        <w:tab/>
      </w:r>
      <w:r w:rsidRPr="00214B60">
        <w:rPr>
          <w:rFonts w:ascii="Arial" w:hAnsi="Arial" w:cs="Arial"/>
          <w:sz w:val="22"/>
          <w:szCs w:val="22"/>
        </w:rPr>
        <w:tab/>
      </w:r>
      <w:r w:rsidR="00D01D92" w:rsidRPr="008A1F6F">
        <w:rPr>
          <w:rFonts w:ascii="Arial" w:hAnsi="Arial" w:cs="Arial"/>
          <w:sz w:val="22"/>
          <w:szCs w:val="22"/>
        </w:rPr>
        <w:t>£</w:t>
      </w:r>
      <w:r w:rsidR="00AC4DF0">
        <w:rPr>
          <w:rFonts w:ascii="Arial" w:hAnsi="Arial" w:cs="Arial"/>
          <w:sz w:val="22"/>
          <w:szCs w:val="22"/>
        </w:rPr>
        <w:t>3</w:t>
      </w:r>
      <w:r w:rsidR="00B11202">
        <w:rPr>
          <w:rFonts w:ascii="Arial" w:hAnsi="Arial" w:cs="Arial"/>
          <w:sz w:val="22"/>
          <w:szCs w:val="22"/>
        </w:rPr>
        <w:t>0</w:t>
      </w:r>
      <w:r w:rsidR="00AF5ED9" w:rsidRPr="008A1F6F">
        <w:rPr>
          <w:rFonts w:ascii="Arial" w:hAnsi="Arial" w:cs="Arial"/>
          <w:sz w:val="22"/>
          <w:szCs w:val="22"/>
        </w:rPr>
        <w:t>-</w:t>
      </w:r>
      <w:r w:rsidR="00A92502" w:rsidRPr="008A1F6F">
        <w:rPr>
          <w:rFonts w:ascii="Arial" w:hAnsi="Arial" w:cs="Arial"/>
          <w:sz w:val="22"/>
          <w:szCs w:val="22"/>
        </w:rPr>
        <w:t>3</w:t>
      </w:r>
      <w:r w:rsidR="00B11202">
        <w:rPr>
          <w:rFonts w:ascii="Arial" w:hAnsi="Arial" w:cs="Arial"/>
          <w:sz w:val="22"/>
          <w:szCs w:val="22"/>
        </w:rPr>
        <w:t>5</w:t>
      </w:r>
      <w:r w:rsidR="00D11483">
        <w:rPr>
          <w:rFonts w:ascii="Arial" w:hAnsi="Arial" w:cs="Arial"/>
          <w:sz w:val="22"/>
          <w:szCs w:val="22"/>
        </w:rPr>
        <w:t>k</w:t>
      </w:r>
      <w:r w:rsidR="00D01D92" w:rsidRPr="008A1F6F">
        <w:rPr>
          <w:rFonts w:ascii="Arial" w:hAnsi="Arial" w:cs="Arial"/>
          <w:sz w:val="22"/>
          <w:szCs w:val="22"/>
        </w:rPr>
        <w:t xml:space="preserve"> pa </w:t>
      </w:r>
      <w:r w:rsidR="0096267D" w:rsidRPr="008A1F6F">
        <w:rPr>
          <w:rFonts w:ascii="Arial" w:hAnsi="Arial" w:cs="Arial"/>
          <w:sz w:val="22"/>
          <w:szCs w:val="22"/>
        </w:rPr>
        <w:t>(</w:t>
      </w:r>
      <w:r w:rsidR="00D01D92" w:rsidRPr="008A1F6F">
        <w:rPr>
          <w:rFonts w:ascii="Arial" w:hAnsi="Arial" w:cs="Arial"/>
          <w:sz w:val="22"/>
          <w:szCs w:val="22"/>
        </w:rPr>
        <w:t>pro rata</w:t>
      </w:r>
      <w:r w:rsidR="0096267D" w:rsidRPr="008A1F6F">
        <w:rPr>
          <w:rFonts w:ascii="Arial" w:hAnsi="Arial" w:cs="Arial"/>
          <w:sz w:val="22"/>
          <w:szCs w:val="22"/>
        </w:rPr>
        <w:t>)</w:t>
      </w:r>
      <w:r w:rsidR="00D11483">
        <w:rPr>
          <w:rFonts w:ascii="Arial" w:hAnsi="Arial" w:cs="Arial"/>
          <w:sz w:val="22"/>
          <w:szCs w:val="22"/>
        </w:rPr>
        <w:t xml:space="preserve"> - d</w:t>
      </w:r>
      <w:r w:rsidR="00AF5ED9" w:rsidRPr="008A1F6F">
        <w:rPr>
          <w:rFonts w:ascii="Arial" w:hAnsi="Arial" w:cs="Arial"/>
          <w:sz w:val="22"/>
          <w:szCs w:val="22"/>
        </w:rPr>
        <w:t>epending on experience</w:t>
      </w:r>
    </w:p>
    <w:p w14:paraId="35BFFBB0" w14:textId="09CEB96E" w:rsidR="00033606" w:rsidRPr="00214B60" w:rsidRDefault="00C944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Arial" w:hAnsi="Arial" w:cs="Arial"/>
          <w:sz w:val="22"/>
          <w:szCs w:val="22"/>
        </w:rPr>
      </w:pPr>
      <w:r w:rsidRPr="008A1F6F">
        <w:rPr>
          <w:rFonts w:ascii="Arial" w:hAnsi="Arial" w:cs="Arial"/>
          <w:sz w:val="22"/>
          <w:szCs w:val="22"/>
        </w:rPr>
        <w:t>Annual Leave:</w:t>
      </w:r>
      <w:r w:rsidRPr="008A1F6F">
        <w:rPr>
          <w:rFonts w:ascii="Arial" w:hAnsi="Arial" w:cs="Arial"/>
          <w:sz w:val="22"/>
          <w:szCs w:val="22"/>
        </w:rPr>
        <w:tab/>
      </w:r>
      <w:r w:rsidRPr="008A1F6F">
        <w:rPr>
          <w:rFonts w:ascii="Arial" w:hAnsi="Arial" w:cs="Arial"/>
          <w:sz w:val="22"/>
          <w:szCs w:val="22"/>
        </w:rPr>
        <w:tab/>
      </w:r>
      <w:r w:rsidR="0094766D">
        <w:rPr>
          <w:rFonts w:ascii="Arial" w:hAnsi="Arial" w:cs="Arial"/>
          <w:sz w:val="22"/>
          <w:szCs w:val="22"/>
        </w:rPr>
        <w:t xml:space="preserve">28 days plus </w:t>
      </w:r>
      <w:r w:rsidR="00D01D92" w:rsidRPr="00925B32">
        <w:rPr>
          <w:rFonts w:ascii="Arial" w:hAnsi="Arial" w:cs="Arial"/>
          <w:sz w:val="22"/>
          <w:szCs w:val="22"/>
        </w:rPr>
        <w:t>public holidays</w:t>
      </w:r>
      <w:r w:rsidR="0094766D">
        <w:rPr>
          <w:rFonts w:ascii="Arial" w:hAnsi="Arial" w:cs="Arial"/>
          <w:sz w:val="22"/>
          <w:szCs w:val="22"/>
        </w:rPr>
        <w:t xml:space="preserve"> pro rata </w:t>
      </w:r>
      <w:r w:rsidR="00EB6CB2">
        <w:rPr>
          <w:rFonts w:ascii="Arial" w:hAnsi="Arial" w:cs="Arial"/>
          <w:sz w:val="22"/>
          <w:szCs w:val="22"/>
        </w:rPr>
        <w:t xml:space="preserve"> </w:t>
      </w:r>
    </w:p>
    <w:p w14:paraId="21275ED0" w14:textId="10629A5F" w:rsidR="00033606" w:rsidRPr="0096267D" w:rsidRDefault="00C944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Arial" w:hAnsi="Arial" w:cs="Arial"/>
          <w:sz w:val="22"/>
          <w:szCs w:val="22"/>
        </w:rPr>
      </w:pPr>
      <w:r w:rsidRPr="00214B60">
        <w:rPr>
          <w:rFonts w:ascii="Arial" w:hAnsi="Arial" w:cs="Arial"/>
          <w:sz w:val="22"/>
          <w:szCs w:val="22"/>
        </w:rPr>
        <w:t>Pension:</w:t>
      </w:r>
      <w:r w:rsidRPr="00214B60">
        <w:rPr>
          <w:rFonts w:ascii="Arial" w:hAnsi="Arial" w:cs="Arial"/>
          <w:sz w:val="22"/>
          <w:szCs w:val="22"/>
        </w:rPr>
        <w:tab/>
      </w:r>
      <w:r w:rsidRPr="00214B60">
        <w:rPr>
          <w:rFonts w:ascii="Arial" w:hAnsi="Arial" w:cs="Arial"/>
          <w:sz w:val="22"/>
          <w:szCs w:val="22"/>
        </w:rPr>
        <w:tab/>
      </w:r>
      <w:r w:rsidR="0096267D" w:rsidRPr="0096267D">
        <w:rPr>
          <w:rFonts w:ascii="Arial" w:hAnsi="Arial" w:cs="Arial"/>
          <w:sz w:val="22"/>
          <w:szCs w:val="22"/>
        </w:rPr>
        <w:t>5</w:t>
      </w:r>
      <w:r w:rsidRPr="0096267D">
        <w:rPr>
          <w:rFonts w:ascii="Arial" w:hAnsi="Arial" w:cs="Arial"/>
          <w:sz w:val="22"/>
          <w:szCs w:val="22"/>
        </w:rPr>
        <w:t>% employer contribution</w:t>
      </w:r>
    </w:p>
    <w:p w14:paraId="7E6D28A0" w14:textId="3FDF415C" w:rsidR="00033606" w:rsidRDefault="00C9446C" w:rsidP="0096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11"/>
        <w:rPr>
          <w:rFonts w:ascii="Arial" w:hAnsi="Arial" w:cs="Arial"/>
          <w:sz w:val="22"/>
          <w:szCs w:val="22"/>
        </w:rPr>
      </w:pPr>
      <w:r w:rsidRPr="0096267D">
        <w:rPr>
          <w:rFonts w:ascii="Arial" w:hAnsi="Arial" w:cs="Arial"/>
          <w:sz w:val="22"/>
          <w:szCs w:val="22"/>
        </w:rPr>
        <w:t>Hours:</w:t>
      </w:r>
      <w:r w:rsidRPr="0096267D">
        <w:rPr>
          <w:rFonts w:ascii="Arial" w:hAnsi="Arial" w:cs="Arial"/>
          <w:sz w:val="22"/>
          <w:szCs w:val="22"/>
        </w:rPr>
        <w:tab/>
      </w:r>
      <w:r w:rsidRPr="0096267D">
        <w:rPr>
          <w:rFonts w:ascii="Arial" w:hAnsi="Arial" w:cs="Arial"/>
          <w:sz w:val="22"/>
          <w:szCs w:val="22"/>
        </w:rPr>
        <w:tab/>
      </w:r>
      <w:r w:rsidRPr="0096267D">
        <w:rPr>
          <w:rFonts w:ascii="Arial" w:hAnsi="Arial" w:cs="Arial"/>
          <w:sz w:val="22"/>
          <w:szCs w:val="22"/>
        </w:rPr>
        <w:tab/>
      </w:r>
      <w:r w:rsidR="00B11202">
        <w:rPr>
          <w:rFonts w:ascii="Arial" w:hAnsi="Arial" w:cs="Arial"/>
          <w:sz w:val="22"/>
          <w:szCs w:val="22"/>
        </w:rPr>
        <w:t>3</w:t>
      </w:r>
      <w:r w:rsidR="0094766D">
        <w:rPr>
          <w:rFonts w:ascii="Arial" w:hAnsi="Arial" w:cs="Arial"/>
          <w:sz w:val="22"/>
          <w:szCs w:val="22"/>
        </w:rPr>
        <w:t>-</w:t>
      </w:r>
      <w:r w:rsidR="00B11202">
        <w:rPr>
          <w:rFonts w:ascii="Arial" w:hAnsi="Arial" w:cs="Arial"/>
          <w:sz w:val="22"/>
          <w:szCs w:val="22"/>
        </w:rPr>
        <w:t>4</w:t>
      </w:r>
      <w:r w:rsidR="00E42ECE" w:rsidRPr="008A1F6F">
        <w:rPr>
          <w:rFonts w:ascii="Arial" w:hAnsi="Arial" w:cs="Arial"/>
          <w:sz w:val="22"/>
          <w:szCs w:val="22"/>
        </w:rPr>
        <w:t>days</w:t>
      </w:r>
      <w:r w:rsidR="00C5358E">
        <w:rPr>
          <w:rFonts w:ascii="Arial" w:hAnsi="Arial" w:cs="Arial"/>
          <w:sz w:val="22"/>
          <w:szCs w:val="22"/>
        </w:rPr>
        <w:t xml:space="preserve"> </w:t>
      </w:r>
      <w:r w:rsidR="008A1F6F" w:rsidRPr="008A1F6F">
        <w:rPr>
          <w:rFonts w:ascii="Arial" w:hAnsi="Arial" w:cs="Arial"/>
          <w:sz w:val="22"/>
          <w:szCs w:val="22"/>
        </w:rPr>
        <w:t>(</w:t>
      </w:r>
      <w:r w:rsidR="00B11202">
        <w:rPr>
          <w:rFonts w:ascii="Arial" w:hAnsi="Arial" w:cs="Arial"/>
          <w:sz w:val="22"/>
          <w:szCs w:val="22"/>
        </w:rPr>
        <w:t>22.5</w:t>
      </w:r>
      <w:r w:rsidR="0094766D">
        <w:rPr>
          <w:rFonts w:ascii="Arial" w:hAnsi="Arial" w:cs="Arial"/>
          <w:sz w:val="22"/>
          <w:szCs w:val="22"/>
        </w:rPr>
        <w:t>-</w:t>
      </w:r>
      <w:r w:rsidR="00B11202">
        <w:rPr>
          <w:rFonts w:ascii="Arial" w:hAnsi="Arial" w:cs="Arial"/>
          <w:sz w:val="22"/>
          <w:szCs w:val="22"/>
        </w:rPr>
        <w:t>30</w:t>
      </w:r>
      <w:r w:rsidR="0023308C">
        <w:rPr>
          <w:rFonts w:ascii="Arial" w:hAnsi="Arial" w:cs="Arial"/>
          <w:sz w:val="22"/>
          <w:szCs w:val="22"/>
        </w:rPr>
        <w:t xml:space="preserve"> hrs</w:t>
      </w:r>
      <w:r w:rsidR="008A1F6F" w:rsidRPr="008A1F6F">
        <w:rPr>
          <w:rFonts w:ascii="Arial" w:hAnsi="Arial" w:cs="Arial"/>
          <w:sz w:val="22"/>
          <w:szCs w:val="22"/>
        </w:rPr>
        <w:t xml:space="preserve">) per </w:t>
      </w:r>
      <w:r w:rsidR="00E42ECE" w:rsidRPr="008A1F6F">
        <w:rPr>
          <w:rFonts w:ascii="Arial" w:hAnsi="Arial" w:cs="Arial"/>
          <w:sz w:val="22"/>
          <w:szCs w:val="22"/>
        </w:rPr>
        <w:t>week</w:t>
      </w:r>
      <w:r w:rsidR="00A11A06" w:rsidRPr="008A1F6F">
        <w:rPr>
          <w:rFonts w:ascii="Arial" w:hAnsi="Arial" w:cs="Arial"/>
          <w:sz w:val="22"/>
          <w:szCs w:val="22"/>
        </w:rPr>
        <w:t>.</w:t>
      </w:r>
      <w:r w:rsidR="008A1F6F" w:rsidRPr="008A1F6F">
        <w:rPr>
          <w:rFonts w:ascii="Arial" w:hAnsi="Arial" w:cs="Arial"/>
          <w:sz w:val="22"/>
          <w:szCs w:val="22"/>
        </w:rPr>
        <w:t xml:space="preserve"> </w:t>
      </w:r>
      <w:r w:rsidR="008A1F6F">
        <w:rPr>
          <w:rFonts w:ascii="Arial" w:hAnsi="Arial" w:cs="Arial"/>
          <w:sz w:val="22"/>
          <w:szCs w:val="22"/>
        </w:rPr>
        <w:t xml:space="preserve"> </w:t>
      </w:r>
      <w:r w:rsidR="00EF36D2" w:rsidRPr="00214B60">
        <w:rPr>
          <w:rFonts w:ascii="Arial" w:hAnsi="Arial" w:cs="Arial"/>
          <w:sz w:val="22"/>
          <w:szCs w:val="22"/>
        </w:rPr>
        <w:t xml:space="preserve"> </w:t>
      </w:r>
      <w:r w:rsidR="001072EF">
        <w:rPr>
          <w:rFonts w:ascii="Arial" w:hAnsi="Arial" w:cs="Arial"/>
          <w:sz w:val="22"/>
          <w:szCs w:val="22"/>
        </w:rPr>
        <w:t xml:space="preserve">Some </w:t>
      </w:r>
      <w:r w:rsidR="00AC4DF0">
        <w:rPr>
          <w:rFonts w:ascii="Arial" w:hAnsi="Arial" w:cs="Arial"/>
          <w:sz w:val="22"/>
          <w:szCs w:val="22"/>
        </w:rPr>
        <w:t>f</w:t>
      </w:r>
      <w:r w:rsidR="001072EF">
        <w:rPr>
          <w:rFonts w:ascii="Arial" w:hAnsi="Arial" w:cs="Arial"/>
          <w:sz w:val="22"/>
          <w:szCs w:val="22"/>
        </w:rPr>
        <w:t xml:space="preserve">lexibility </w:t>
      </w:r>
      <w:r w:rsidR="0094766D">
        <w:rPr>
          <w:rFonts w:ascii="Arial" w:hAnsi="Arial" w:cs="Arial"/>
          <w:sz w:val="22"/>
          <w:szCs w:val="22"/>
        </w:rPr>
        <w:t>required.</w:t>
      </w:r>
    </w:p>
    <w:p w14:paraId="45C2318B" w14:textId="77777777" w:rsidR="00D11483" w:rsidRPr="00214B60" w:rsidRDefault="00D11483" w:rsidP="0096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11"/>
        <w:rPr>
          <w:rFonts w:ascii="Arial" w:hAnsi="Arial" w:cs="Arial"/>
          <w:sz w:val="22"/>
          <w:szCs w:val="22"/>
        </w:rPr>
      </w:pPr>
    </w:p>
    <w:p w14:paraId="3CBC84E0" w14:textId="45F37484" w:rsidR="00974DC4" w:rsidRDefault="00974D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</w:p>
    <w:p w14:paraId="27C9CFAF" w14:textId="77777777" w:rsidR="00D11483" w:rsidRPr="00214B60" w:rsidRDefault="00D114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2"/>
          <w:szCs w:val="22"/>
        </w:rPr>
      </w:pPr>
    </w:p>
    <w:p w14:paraId="27425DDE" w14:textId="77777777" w:rsidR="00777245" w:rsidRPr="00214B60" w:rsidRDefault="00AF51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80151" w:rsidRPr="00214B60">
        <w:rPr>
          <w:rFonts w:ascii="Arial" w:hAnsi="Arial" w:cs="Arial"/>
          <w:b/>
          <w:sz w:val="22"/>
          <w:szCs w:val="22"/>
        </w:rPr>
        <w:t>.</w:t>
      </w:r>
      <w:r w:rsidR="00F80151" w:rsidRPr="00214B60">
        <w:rPr>
          <w:rFonts w:ascii="Arial" w:hAnsi="Arial" w:cs="Arial"/>
          <w:b/>
          <w:sz w:val="22"/>
          <w:szCs w:val="22"/>
        </w:rPr>
        <w:tab/>
      </w:r>
      <w:r w:rsidR="00C9446C" w:rsidRPr="00214B60">
        <w:rPr>
          <w:rFonts w:ascii="Arial" w:hAnsi="Arial" w:cs="Arial"/>
          <w:b/>
          <w:sz w:val="22"/>
          <w:szCs w:val="22"/>
        </w:rPr>
        <w:t>Personal Specification and Critical Competencies</w:t>
      </w:r>
    </w:p>
    <w:p w14:paraId="3817D4FB" w14:textId="77777777" w:rsidR="009F0830" w:rsidRPr="00214B60" w:rsidRDefault="009F08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6194"/>
        <w:gridCol w:w="3380"/>
      </w:tblGrid>
      <w:tr w:rsidR="00974DC4" w:rsidRPr="00214B60" w14:paraId="14E406F6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7808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14B60">
              <w:rPr>
                <w:rFonts w:ascii="Arial" w:hAnsi="Arial" w:cs="Arial"/>
                <w:b/>
                <w:sz w:val="22"/>
                <w:szCs w:val="22"/>
              </w:rPr>
              <w:t xml:space="preserve">Critical Competencies </w:t>
            </w: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6C06" w14:textId="77777777" w:rsidR="00974DC4" w:rsidRPr="00214B60" w:rsidRDefault="00974DC4" w:rsidP="00974D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DC4" w:rsidRPr="00214B60" w14:paraId="6AEB7AFC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CA9C" w14:textId="3BF3D9D3" w:rsidR="00974DC4" w:rsidRPr="00214B60" w:rsidRDefault="00C0547D" w:rsidP="00974D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</w:t>
            </w:r>
            <w:r w:rsidR="00C9446C" w:rsidRPr="00214B60">
              <w:rPr>
                <w:rFonts w:ascii="Arial" w:hAnsi="Arial" w:cs="Arial"/>
                <w:sz w:val="22"/>
                <w:szCs w:val="22"/>
              </w:rPr>
              <w:t>inan</w:t>
            </w:r>
            <w:r w:rsidR="00A11A06">
              <w:rPr>
                <w:rFonts w:ascii="Arial" w:hAnsi="Arial" w:cs="Arial"/>
                <w:sz w:val="22"/>
                <w:szCs w:val="22"/>
              </w:rPr>
              <w:t>ce and book keeping skills</w:t>
            </w:r>
            <w:r w:rsidR="007F360D">
              <w:rPr>
                <w:rFonts w:ascii="Arial" w:hAnsi="Arial" w:cs="Arial"/>
                <w:sz w:val="22"/>
                <w:szCs w:val="22"/>
              </w:rPr>
              <w:t xml:space="preserve"> with an attention to detail</w:t>
            </w:r>
            <w:r w:rsidR="00A11A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2C881D7" w14:textId="77777777" w:rsidR="00974DC4" w:rsidRPr="00214B60" w:rsidRDefault="00C9446C" w:rsidP="00974D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Ability to</w:t>
            </w:r>
            <w:r w:rsidR="00B52480" w:rsidRPr="00214B60">
              <w:rPr>
                <w:rFonts w:ascii="Arial" w:hAnsi="Arial" w:cs="Arial"/>
                <w:sz w:val="22"/>
                <w:szCs w:val="22"/>
              </w:rPr>
              <w:t xml:space="preserve"> liaise </w:t>
            </w:r>
            <w:r w:rsidRPr="00214B60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09538F" w:rsidRPr="00214B60">
              <w:rPr>
                <w:rFonts w:ascii="Arial" w:hAnsi="Arial" w:cs="Arial"/>
                <w:sz w:val="22"/>
                <w:szCs w:val="22"/>
              </w:rPr>
              <w:t xml:space="preserve">members of the congregation, </w:t>
            </w:r>
            <w:r w:rsidRPr="00214B60">
              <w:rPr>
                <w:rFonts w:ascii="Arial" w:hAnsi="Arial" w:cs="Arial"/>
                <w:sz w:val="22"/>
                <w:szCs w:val="22"/>
              </w:rPr>
              <w:t>customers</w:t>
            </w:r>
            <w:r w:rsidR="0009538F" w:rsidRPr="00214B60">
              <w:rPr>
                <w:rFonts w:ascii="Arial" w:hAnsi="Arial" w:cs="Arial"/>
                <w:sz w:val="22"/>
                <w:szCs w:val="22"/>
              </w:rPr>
              <w:t xml:space="preserve"> and stakeholders.</w:t>
            </w:r>
          </w:p>
          <w:p w14:paraId="3129CD4E" w14:textId="3A61D662" w:rsidR="0009538F" w:rsidRDefault="00C9446C" w:rsidP="00C0547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C0547D">
              <w:rPr>
                <w:rFonts w:ascii="Arial" w:hAnsi="Arial" w:cs="Arial"/>
                <w:sz w:val="22"/>
                <w:szCs w:val="22"/>
              </w:rPr>
              <w:t>numeric and c</w:t>
            </w:r>
            <w:r w:rsidRPr="00214B60">
              <w:rPr>
                <w:rFonts w:ascii="Arial" w:hAnsi="Arial" w:cs="Arial"/>
                <w:sz w:val="22"/>
                <w:szCs w:val="22"/>
              </w:rPr>
              <w:t>ommunication skills and strong inter-personal skills.</w:t>
            </w:r>
          </w:p>
          <w:p w14:paraId="2BB5E5A8" w14:textId="77777777" w:rsidR="00565249" w:rsidRPr="00214B60" w:rsidRDefault="00565249" w:rsidP="00C0547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19F8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F494B4A" w14:textId="77777777" w:rsidR="00C0547D" w:rsidRDefault="00C0547D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09DA03AB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BCB69ED" w14:textId="77777777" w:rsidR="00C0547D" w:rsidRDefault="00C0547D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15AB626C" w14:textId="77777777" w:rsidR="00974DC4" w:rsidRPr="00214B60" w:rsidRDefault="00C9446C" w:rsidP="00A11A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974DC4" w:rsidRPr="00214B60" w14:paraId="6C5E865C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06C3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14B60">
              <w:rPr>
                <w:rFonts w:ascii="Arial" w:hAnsi="Arial" w:cs="Arial"/>
                <w:b/>
                <w:sz w:val="22"/>
                <w:szCs w:val="22"/>
              </w:rPr>
              <w:t>Technical knowledge/education</w:t>
            </w: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525C" w14:textId="77777777" w:rsidR="00974DC4" w:rsidRPr="00214B60" w:rsidRDefault="00974DC4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DC4" w:rsidRPr="00214B60" w14:paraId="29D1EACE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69B1" w14:textId="7B24D8C9" w:rsidR="00A11A06" w:rsidRDefault="00A11A06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6267D">
              <w:rPr>
                <w:rFonts w:ascii="Arial" w:hAnsi="Arial" w:cs="Arial"/>
                <w:sz w:val="22"/>
                <w:szCs w:val="22"/>
              </w:rPr>
              <w:t xml:space="preserve">Book keeping Qualification </w:t>
            </w:r>
            <w:r w:rsidR="007F360D" w:rsidRPr="0096267D">
              <w:rPr>
                <w:rFonts w:ascii="Arial" w:hAnsi="Arial" w:cs="Arial"/>
                <w:sz w:val="22"/>
                <w:szCs w:val="22"/>
              </w:rPr>
              <w:t>(</w:t>
            </w:r>
            <w:r w:rsidR="007F360D" w:rsidRPr="00D11483">
              <w:rPr>
                <w:rFonts w:ascii="Arial" w:hAnsi="Arial" w:cs="Arial"/>
                <w:b/>
                <w:sz w:val="22"/>
                <w:szCs w:val="22"/>
              </w:rPr>
              <w:t>AAT or equivalent</w:t>
            </w:r>
            <w:r w:rsidR="00D11483" w:rsidRPr="00D11483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F360D" w:rsidRPr="00D1148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4C45EED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Development and management of financial pro</w:t>
            </w:r>
            <w:r w:rsidR="0009538F" w:rsidRPr="00214B60">
              <w:rPr>
                <w:rFonts w:ascii="Arial" w:hAnsi="Arial" w:cs="Arial"/>
                <w:sz w:val="22"/>
                <w:szCs w:val="22"/>
              </w:rPr>
              <w:t>cesses</w:t>
            </w:r>
            <w:r w:rsidR="00AF51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7A89B5" w14:textId="0318E30E" w:rsidR="00974DC4" w:rsidRDefault="00D11483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="00C9446C" w:rsidRPr="00214B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F" w:rsidRPr="00214B60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="00A11A06" w:rsidRPr="00D11483">
              <w:rPr>
                <w:rFonts w:ascii="Arial" w:hAnsi="Arial" w:cs="Arial"/>
                <w:b/>
                <w:sz w:val="22"/>
                <w:szCs w:val="22"/>
              </w:rPr>
              <w:t>Xero</w:t>
            </w:r>
            <w:proofErr w:type="spellEnd"/>
            <w:r w:rsidRPr="00D11483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11A06" w:rsidRPr="00D1148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11A06">
              <w:rPr>
                <w:rFonts w:ascii="Arial" w:hAnsi="Arial" w:cs="Arial"/>
                <w:sz w:val="22"/>
                <w:szCs w:val="22"/>
              </w:rPr>
              <w:t xml:space="preserve">Just Giving, </w:t>
            </w:r>
            <w:proofErr w:type="spellStart"/>
            <w:r w:rsidR="00A11A06">
              <w:rPr>
                <w:rFonts w:ascii="Arial" w:hAnsi="Arial" w:cs="Arial"/>
                <w:sz w:val="22"/>
                <w:szCs w:val="22"/>
              </w:rPr>
              <w:t>iZettle</w:t>
            </w:r>
            <w:proofErr w:type="spellEnd"/>
            <w:r w:rsidR="00A11A06">
              <w:rPr>
                <w:rFonts w:ascii="Arial" w:hAnsi="Arial" w:cs="Arial"/>
                <w:sz w:val="22"/>
                <w:szCs w:val="22"/>
              </w:rPr>
              <w:t>, PayPal</w:t>
            </w:r>
          </w:p>
          <w:p w14:paraId="1C37FAAD" w14:textId="77777777" w:rsidR="00256A2B" w:rsidRPr="00214B60" w:rsidRDefault="00256A2B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14:paraId="4401C15E" w14:textId="77777777" w:rsidR="0009538F" w:rsidRPr="00214B60" w:rsidRDefault="0009538F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 xml:space="preserve">Knowledge of Microsoft applications (Word, Excel, </w:t>
            </w:r>
            <w:r w:rsidR="00A11A06">
              <w:rPr>
                <w:rFonts w:ascii="Arial" w:hAnsi="Arial" w:cs="Arial"/>
                <w:sz w:val="22"/>
                <w:szCs w:val="22"/>
              </w:rPr>
              <w:t>Ca</w:t>
            </w:r>
            <w:r w:rsidRPr="00214B60">
              <w:rPr>
                <w:rFonts w:ascii="Arial" w:hAnsi="Arial" w:cs="Arial"/>
                <w:sz w:val="22"/>
                <w:szCs w:val="22"/>
              </w:rPr>
              <w:t>lendar).</w:t>
            </w:r>
          </w:p>
          <w:p w14:paraId="1263FA1C" w14:textId="77777777" w:rsidR="00565249" w:rsidRPr="00214B60" w:rsidRDefault="00565249" w:rsidP="00974D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4C12" w14:textId="4F9D7E0C" w:rsidR="009F0830" w:rsidRPr="00214B60" w:rsidRDefault="008A1F6F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 (Mandatory)</w:t>
            </w:r>
            <w:r w:rsidR="0009538F" w:rsidRPr="00214B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AF3172" w14:textId="67F962E8" w:rsidR="00C0547D" w:rsidRDefault="00D11483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256A2B">
              <w:rPr>
                <w:rFonts w:ascii="Arial" w:hAnsi="Arial" w:cs="Arial"/>
                <w:sz w:val="22"/>
                <w:szCs w:val="22"/>
              </w:rPr>
              <w:t>Xero</w:t>
            </w:r>
            <w:proofErr w:type="spellEnd"/>
            <w:r w:rsidR="00256A2B">
              <w:rPr>
                <w:rFonts w:ascii="Arial" w:hAnsi="Arial" w:cs="Arial"/>
                <w:sz w:val="22"/>
                <w:szCs w:val="22"/>
              </w:rPr>
              <w:t xml:space="preserve"> Book Keeping Certification </w:t>
            </w:r>
            <w:r w:rsidR="00A43D5E">
              <w:rPr>
                <w:rFonts w:ascii="Arial" w:hAnsi="Arial" w:cs="Arial"/>
                <w:sz w:val="22"/>
                <w:szCs w:val="22"/>
              </w:rPr>
              <w:t>Essential/Others Desirable</w:t>
            </w:r>
          </w:p>
          <w:p w14:paraId="4DD7BB3F" w14:textId="77777777" w:rsidR="008A1F6F" w:rsidRDefault="008A1F6F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3508B343" w14:textId="1358B9AC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974DC4" w:rsidRPr="00214B60" w14:paraId="156F327D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B607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14B60">
              <w:rPr>
                <w:rFonts w:ascii="Arial" w:hAnsi="Arial" w:cs="Arial"/>
                <w:b/>
                <w:sz w:val="22"/>
                <w:szCs w:val="22"/>
              </w:rPr>
              <w:t>Experience required for the role</w:t>
            </w: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1889" w14:textId="77777777" w:rsidR="00974DC4" w:rsidRPr="00214B60" w:rsidRDefault="00974DC4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DC4" w:rsidRPr="00214B60" w14:paraId="598F4312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9C68" w14:textId="29D560C9" w:rsidR="00095B85" w:rsidRPr="00E42ECE" w:rsidRDefault="00095B85" w:rsidP="004D4698">
            <w:pPr>
              <w:widowControl/>
              <w:suppressAutoHyphens w:val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42ECE">
              <w:rPr>
                <w:rFonts w:ascii="Arial" w:hAnsi="Arial" w:cs="Arial"/>
                <w:sz w:val="22"/>
                <w:szCs w:val="22"/>
              </w:rPr>
              <w:t xml:space="preserve">Proven </w:t>
            </w:r>
            <w:proofErr w:type="gramStart"/>
            <w:r w:rsidRPr="00E42ECE">
              <w:rPr>
                <w:rFonts w:ascii="Arial" w:hAnsi="Arial" w:cs="Arial"/>
                <w:sz w:val="22"/>
                <w:szCs w:val="22"/>
              </w:rPr>
              <w:t>track record</w:t>
            </w:r>
            <w:proofErr w:type="gramEnd"/>
            <w:r w:rsidRPr="00E42ECE">
              <w:rPr>
                <w:rFonts w:ascii="Arial" w:hAnsi="Arial" w:cs="Arial"/>
                <w:sz w:val="22"/>
                <w:szCs w:val="22"/>
              </w:rPr>
              <w:t xml:space="preserve"> in book keeping and financial administration.</w:t>
            </w:r>
            <w:r w:rsidR="00256A2B">
              <w:rPr>
                <w:rFonts w:ascii="Arial" w:hAnsi="Arial" w:cs="Arial"/>
                <w:sz w:val="22"/>
                <w:szCs w:val="22"/>
              </w:rPr>
              <w:t xml:space="preserve"> (Minimum of </w:t>
            </w:r>
            <w:r w:rsidR="0023308C">
              <w:rPr>
                <w:rFonts w:ascii="Arial" w:hAnsi="Arial" w:cs="Arial"/>
                <w:sz w:val="22"/>
                <w:szCs w:val="22"/>
              </w:rPr>
              <w:t>5</w:t>
            </w:r>
            <w:r w:rsidR="00256A2B">
              <w:rPr>
                <w:rFonts w:ascii="Arial" w:hAnsi="Arial" w:cs="Arial"/>
                <w:sz w:val="22"/>
                <w:szCs w:val="22"/>
              </w:rPr>
              <w:t xml:space="preserve"> years)</w:t>
            </w:r>
          </w:p>
          <w:p w14:paraId="5AAD280F" w14:textId="77777777" w:rsidR="00974DC4" w:rsidRPr="00E42ECE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42ECE">
              <w:rPr>
                <w:rFonts w:ascii="Arial" w:hAnsi="Arial" w:cs="Arial"/>
                <w:sz w:val="22"/>
                <w:szCs w:val="22"/>
              </w:rPr>
              <w:t>Previous experience in office administration</w:t>
            </w:r>
            <w:r w:rsidR="00AF5133" w:rsidRPr="00E42ECE">
              <w:rPr>
                <w:rFonts w:ascii="Arial" w:hAnsi="Arial" w:cs="Arial"/>
                <w:sz w:val="22"/>
                <w:szCs w:val="22"/>
              </w:rPr>
              <w:t>.</w:t>
            </w:r>
            <w:r w:rsidRPr="00E42E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E69EF7" w14:textId="77777777" w:rsidR="00974DC4" w:rsidRPr="00E42ECE" w:rsidRDefault="00C9446C" w:rsidP="00AF5133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42ECE">
              <w:rPr>
                <w:rFonts w:ascii="Arial" w:hAnsi="Arial" w:cs="Arial"/>
                <w:sz w:val="22"/>
                <w:szCs w:val="22"/>
              </w:rPr>
              <w:t>Experience of managing and maintaining database</w:t>
            </w:r>
            <w:r w:rsidR="0009538F" w:rsidRPr="00E42ECE">
              <w:rPr>
                <w:rFonts w:ascii="Arial" w:hAnsi="Arial" w:cs="Arial"/>
                <w:sz w:val="22"/>
                <w:szCs w:val="22"/>
              </w:rPr>
              <w:t>s</w:t>
            </w:r>
            <w:r w:rsidRPr="00E42E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6D4991" w14:textId="77777777" w:rsidR="009620D9" w:rsidRPr="00E42ECE" w:rsidRDefault="00C9446C" w:rsidP="00AF5133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42ECE">
              <w:rPr>
                <w:rFonts w:ascii="Arial" w:hAnsi="Arial" w:cs="Arial"/>
                <w:sz w:val="22"/>
                <w:szCs w:val="22"/>
              </w:rPr>
              <w:t>Experience of working for a charity (paid or voluntary) and/or experience of working with volunteers.</w:t>
            </w:r>
          </w:p>
          <w:p w14:paraId="34ABFF5E" w14:textId="77777777" w:rsidR="00974DC4" w:rsidRPr="00A11A06" w:rsidRDefault="00974DC4" w:rsidP="00AF5133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7BC2" w14:textId="77777777" w:rsidR="00C0547D" w:rsidRDefault="00C0547D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0748ADAD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A3B846B" w14:textId="77777777" w:rsidR="00C0547D" w:rsidRDefault="00C0547D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  <w:p w14:paraId="2853A3B0" w14:textId="2A65F6CD" w:rsidR="00974DC4" w:rsidRPr="00214B60" w:rsidRDefault="0023308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0B030D39" w14:textId="250BDB1D" w:rsidR="0023308C" w:rsidRDefault="0023308C" w:rsidP="008A1F6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  <w:r w:rsidR="00256A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A6D03B" w14:textId="24B9E7EC" w:rsidR="00974DC4" w:rsidRPr="00214B60" w:rsidRDefault="009F0830" w:rsidP="008A1F6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74DC4" w:rsidRPr="00214B60" w14:paraId="64D1B6D5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CE8FF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14B60">
              <w:rPr>
                <w:rFonts w:ascii="Arial" w:hAnsi="Arial" w:cs="Arial"/>
                <w:b/>
                <w:sz w:val="22"/>
                <w:szCs w:val="22"/>
              </w:rPr>
              <w:t>Aptitude and attitude</w:t>
            </w: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6836" w14:textId="77777777" w:rsidR="00974DC4" w:rsidRPr="00214B60" w:rsidRDefault="00974DC4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DC4" w:rsidRPr="00214B60" w14:paraId="245D662B" w14:textId="77777777" w:rsidTr="00974DC4">
        <w:trPr>
          <w:cantSplit/>
          <w:trHeight w:val="35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F3B3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Ability to work on own initiative to agreed plans and targets</w:t>
            </w:r>
            <w:r w:rsidR="00AF51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151090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Flexibility</w:t>
            </w:r>
            <w:r w:rsidR="00AF51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294BCB" w14:textId="77777777" w:rsidR="009620D9" w:rsidRPr="00214B60" w:rsidRDefault="009620D9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Be a good organiser.</w:t>
            </w:r>
          </w:p>
          <w:p w14:paraId="4A4D584D" w14:textId="300E5B9B" w:rsidR="009620D9" w:rsidRPr="00214B60" w:rsidRDefault="009620D9" w:rsidP="00E42ECE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 xml:space="preserve">Interest in </w:t>
            </w:r>
            <w:r w:rsidR="00E42ECE">
              <w:rPr>
                <w:rFonts w:ascii="Arial" w:hAnsi="Arial" w:cs="Arial"/>
                <w:sz w:val="22"/>
                <w:szCs w:val="22"/>
              </w:rPr>
              <w:t>chu</w:t>
            </w:r>
            <w:r w:rsidR="00256A2B">
              <w:rPr>
                <w:rFonts w:ascii="Arial" w:hAnsi="Arial" w:cs="Arial"/>
                <w:sz w:val="22"/>
                <w:szCs w:val="22"/>
              </w:rPr>
              <w:t>r</w:t>
            </w:r>
            <w:r w:rsidR="00E42ECE">
              <w:rPr>
                <w:rFonts w:ascii="Arial" w:hAnsi="Arial" w:cs="Arial"/>
                <w:sz w:val="22"/>
                <w:szCs w:val="22"/>
              </w:rPr>
              <w:t>ch/religious/arts</w:t>
            </w:r>
            <w:r w:rsidRPr="00214B60">
              <w:rPr>
                <w:rFonts w:ascii="Arial" w:hAnsi="Arial" w:cs="Arial"/>
                <w:sz w:val="22"/>
                <w:szCs w:val="22"/>
              </w:rPr>
              <w:t xml:space="preserve"> activity.</w:t>
            </w:r>
          </w:p>
        </w:tc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6C99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CEFEF44" w14:textId="77777777" w:rsidR="00974DC4" w:rsidRPr="00214B60" w:rsidRDefault="00C9446C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BBADAB3" w14:textId="77777777" w:rsidR="00974DC4" w:rsidRPr="00214B60" w:rsidRDefault="009620D9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1A64B416" w14:textId="77777777" w:rsidR="009620D9" w:rsidRPr="00214B60" w:rsidRDefault="009620D9" w:rsidP="004D4698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43"/>
              <w:rPr>
                <w:rFonts w:ascii="Arial" w:hAnsi="Arial" w:cs="Arial"/>
                <w:sz w:val="22"/>
                <w:szCs w:val="22"/>
              </w:rPr>
            </w:pPr>
            <w:r w:rsidRPr="00214B6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14:paraId="0D9537D1" w14:textId="77777777" w:rsidR="008A1F6F" w:rsidRDefault="008A1F6F" w:rsidP="008A1F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</w:p>
    <w:p w14:paraId="3247689A" w14:textId="29889C7D" w:rsidR="008A1F6F" w:rsidRDefault="00D11483" w:rsidP="00D114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  <w:r w:rsidRPr="00D11483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*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  <w:r w:rsidR="008A1F6F" w:rsidRPr="00D11483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Applicants should 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NOT </w:t>
      </w:r>
      <w:r w:rsidR="008A1F6F" w:rsidRPr="00D11483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apply for the po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sition w</w:t>
      </w:r>
      <w:r w:rsidR="008A1F6F" w:rsidRPr="00D11483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ithout the minimum 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requirements/</w:t>
      </w:r>
      <w:r w:rsidR="008A1F6F" w:rsidRPr="00D11483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qualification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s indicated</w:t>
      </w:r>
      <w:r w:rsidR="008A1F6F" w:rsidRPr="00D11483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. </w:t>
      </w:r>
      <w:r w:rsidR="0023308C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Certificates of Qualifications will be </w:t>
      </w:r>
      <w:r w:rsidR="0094766D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>required for verification prior to interview</w:t>
      </w:r>
      <w:r w:rsidR="0023308C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. </w:t>
      </w:r>
      <w:r w:rsidR="008A1F6F" w:rsidRPr="00D11483"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  <w:t xml:space="preserve"> </w:t>
      </w:r>
    </w:p>
    <w:p w14:paraId="78E82539" w14:textId="7CE8F649" w:rsidR="001D64F8" w:rsidRDefault="001D64F8" w:rsidP="00D114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</w:p>
    <w:p w14:paraId="5BE54C8A" w14:textId="77777777" w:rsidR="001D64F8" w:rsidRDefault="001D64F8" w:rsidP="001D64F8">
      <w:pPr>
        <w:rPr>
          <w:rFonts w:ascii="Arial" w:eastAsia="Times New Roman" w:hAnsi="Arial" w:cs="Arial"/>
          <w:color w:val="auto"/>
          <w:kern w:val="0"/>
          <w:szCs w:val="20"/>
          <w:lang w:eastAsia="ar-SA"/>
        </w:rPr>
      </w:pPr>
      <w:r>
        <w:rPr>
          <w:rFonts w:ascii="Arial" w:hAnsi="Arial" w:cs="Arial"/>
        </w:rPr>
        <w:t>How to apply – two parts:</w:t>
      </w:r>
    </w:p>
    <w:p w14:paraId="06B63A74" w14:textId="77777777" w:rsidR="001D64F8" w:rsidRDefault="001D64F8" w:rsidP="001D64F8">
      <w:pPr>
        <w:rPr>
          <w:rFonts w:ascii="Arial" w:hAnsi="Arial" w:cs="Arial"/>
        </w:rPr>
      </w:pPr>
    </w:p>
    <w:p w14:paraId="17ED3255" w14:textId="3906C4C2" w:rsidR="001D64F8" w:rsidRDefault="001D64F8" w:rsidP="001D64F8">
      <w:pPr>
        <w:widowControl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Write (or type) a covering letter</w:t>
      </w:r>
      <w:r>
        <w:rPr>
          <w:rFonts w:ascii="Arial" w:hAnsi="Arial" w:cs="Arial"/>
        </w:rPr>
        <w:t xml:space="preserve"> to the Operations Manager, Greyfriars Kirk explaining why you consider yourself suited to the role of </w:t>
      </w:r>
      <w:r>
        <w:rPr>
          <w:rFonts w:ascii="Arial" w:hAnsi="Arial" w:cs="Arial"/>
        </w:rPr>
        <w:t>Finance Administrator</w:t>
      </w:r>
      <w:r>
        <w:rPr>
          <w:rFonts w:ascii="Arial" w:hAnsi="Arial" w:cs="Arial"/>
        </w:rPr>
        <w:t xml:space="preserve">. </w:t>
      </w:r>
    </w:p>
    <w:p w14:paraId="01B0B795" w14:textId="77777777" w:rsidR="001D64F8" w:rsidRDefault="001D64F8" w:rsidP="001D64F8">
      <w:pPr>
        <w:rPr>
          <w:rFonts w:ascii="Arial" w:hAnsi="Arial" w:cs="Arial"/>
        </w:rPr>
      </w:pPr>
    </w:p>
    <w:p w14:paraId="737F744A" w14:textId="77777777" w:rsidR="001D64F8" w:rsidRDefault="001D64F8" w:rsidP="001D64F8">
      <w:pPr>
        <w:widowControl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Enclose your CV</w:t>
      </w:r>
      <w:r>
        <w:rPr>
          <w:rFonts w:ascii="Arial" w:hAnsi="Arial" w:cs="Arial"/>
        </w:rPr>
        <w:t xml:space="preserve">. This should contain </w:t>
      </w:r>
      <w:r>
        <w:rPr>
          <w:rFonts w:ascii="Arial" w:hAnsi="Arial" w:cs="Arial"/>
          <w:b/>
        </w:rPr>
        <w:t>your employment history</w:t>
      </w:r>
      <w:r>
        <w:rPr>
          <w:rFonts w:ascii="Arial" w:hAnsi="Arial" w:cs="Arial"/>
        </w:rPr>
        <w:t xml:space="preserve">, education qualifications, hobbies and details of </w:t>
      </w:r>
      <w:r>
        <w:rPr>
          <w:rFonts w:ascii="Arial" w:hAnsi="Arial" w:cs="Arial"/>
          <w:b/>
        </w:rPr>
        <w:t>two referees</w:t>
      </w:r>
      <w:r>
        <w:rPr>
          <w:rFonts w:ascii="Arial" w:hAnsi="Arial" w:cs="Arial"/>
        </w:rPr>
        <w:t xml:space="preserve"> from separate recent employment. </w:t>
      </w:r>
    </w:p>
    <w:p w14:paraId="7B9D3EAE" w14:textId="77777777" w:rsidR="001D64F8" w:rsidRDefault="001D64F8" w:rsidP="001D64F8">
      <w:pPr>
        <w:rPr>
          <w:rFonts w:ascii="Arial" w:hAnsi="Arial" w:cs="Arial"/>
          <w:b/>
        </w:rPr>
      </w:pPr>
    </w:p>
    <w:p w14:paraId="5A7A9D75" w14:textId="77777777" w:rsidR="001D64F8" w:rsidRDefault="001D64F8" w:rsidP="001D64F8">
      <w:pPr>
        <w:rPr>
          <w:rFonts w:ascii="Arial" w:hAnsi="Arial" w:cs="Arial"/>
        </w:rPr>
      </w:pPr>
      <w:r>
        <w:rPr>
          <w:rFonts w:ascii="Arial" w:hAnsi="Arial" w:cs="Arial"/>
        </w:rPr>
        <w:t>Send both documents to:</w:t>
      </w:r>
    </w:p>
    <w:p w14:paraId="2CF78246" w14:textId="77777777" w:rsidR="001D64F8" w:rsidRDefault="001D64F8" w:rsidP="001D64F8">
      <w:pPr>
        <w:rPr>
          <w:rFonts w:ascii="Arial" w:hAnsi="Arial" w:cs="Arial"/>
        </w:rPr>
      </w:pPr>
    </w:p>
    <w:p w14:paraId="2E4D7911" w14:textId="77777777" w:rsidR="001D64F8" w:rsidRDefault="001D64F8" w:rsidP="001D64F8">
      <w:pPr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communications@greyfriarskirk.com</w:t>
        </w:r>
      </w:hyperlink>
      <w:r>
        <w:rPr>
          <w:rFonts w:ascii="Arial" w:hAnsi="Arial" w:cs="Arial"/>
        </w:rPr>
        <w:t xml:space="preserve"> </w:t>
      </w:r>
    </w:p>
    <w:p w14:paraId="6D2A5F82" w14:textId="77777777" w:rsidR="001D64F8" w:rsidRDefault="001D64F8" w:rsidP="001D64F8">
      <w:pPr>
        <w:rPr>
          <w:rFonts w:ascii="Arial" w:hAnsi="Arial" w:cs="Arial"/>
        </w:rPr>
      </w:pPr>
    </w:p>
    <w:p w14:paraId="0D9EF25E" w14:textId="4BD67201" w:rsidR="001D64F8" w:rsidRDefault="001D64F8" w:rsidP="001D6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Deadline: </w:t>
      </w:r>
      <w:r>
        <w:rPr>
          <w:rFonts w:ascii="Arial" w:hAnsi="Arial" w:cs="Arial"/>
          <w:b/>
        </w:rPr>
        <w:t xml:space="preserve">midday </w:t>
      </w:r>
      <w:r>
        <w:rPr>
          <w:rFonts w:ascii="Arial" w:hAnsi="Arial" w:cs="Arial"/>
          <w:b/>
        </w:rPr>
        <w:t xml:space="preserve">Thurs 9 February </w:t>
      </w:r>
      <w:r>
        <w:rPr>
          <w:rFonts w:ascii="Arial" w:hAnsi="Arial" w:cs="Arial"/>
          <w:b/>
        </w:rPr>
        <w:t>2023</w:t>
      </w:r>
      <w:r>
        <w:rPr>
          <w:rFonts w:ascii="Arial" w:hAnsi="Arial" w:cs="Arial"/>
        </w:rPr>
        <w:t>.</w:t>
      </w:r>
    </w:p>
    <w:p w14:paraId="25C4C89B" w14:textId="77777777" w:rsidR="001D64F8" w:rsidRDefault="001D64F8" w:rsidP="001D64F8">
      <w:pPr>
        <w:rPr>
          <w:rFonts w:ascii="Arial" w:hAnsi="Arial" w:cs="Arial"/>
        </w:rPr>
      </w:pPr>
    </w:p>
    <w:p w14:paraId="0950AE97" w14:textId="333AA77C" w:rsidR="001D64F8" w:rsidRDefault="001D64F8" w:rsidP="001D6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Selection will be by interview by the Operations Manager </w:t>
      </w:r>
      <w:r>
        <w:rPr>
          <w:rFonts w:ascii="Arial" w:hAnsi="Arial" w:cs="Arial"/>
        </w:rPr>
        <w:t>and Kirk Treasurer (CA)</w:t>
      </w:r>
      <w:r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103D5505" w14:textId="2EDA7DC9" w:rsidR="001D64F8" w:rsidRDefault="001D64F8" w:rsidP="00D114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rPr>
          <w:rFonts w:ascii="Arial" w:eastAsia="Times New Roman" w:hAnsi="Arial" w:cs="Arial"/>
          <w:color w:val="auto"/>
          <w:kern w:val="0"/>
          <w:sz w:val="22"/>
          <w:szCs w:val="22"/>
          <w:lang w:eastAsia="en-GB"/>
        </w:rPr>
      </w:pPr>
    </w:p>
    <w:sectPr w:rsidR="001D64F8" w:rsidSect="00625B8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0A168" w14:textId="77777777" w:rsidR="005C6717" w:rsidRDefault="005C6717">
      <w:r>
        <w:separator/>
      </w:r>
    </w:p>
  </w:endnote>
  <w:endnote w:type="continuationSeparator" w:id="0">
    <w:p w14:paraId="637CC0C9" w14:textId="77777777" w:rsidR="005C6717" w:rsidRDefault="005C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A01F" w14:textId="327BF1F1" w:rsidR="00D11483" w:rsidRDefault="00D11483">
    <w:pPr>
      <w:pStyle w:val="Footer"/>
    </w:pPr>
    <w:r>
      <w:t xml:space="preserve">Rev </w:t>
    </w:r>
    <w:r w:rsidR="0038750F">
      <w:t xml:space="preserve">30 Jan </w:t>
    </w:r>
    <w:r>
      <w:t>2</w:t>
    </w:r>
    <w:r w:rsidR="0038750F">
      <w:t>3</w:t>
    </w:r>
  </w:p>
  <w:p w14:paraId="6DA76903" w14:textId="77777777" w:rsidR="00777245" w:rsidRDefault="00777245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D5DC" w14:textId="77777777" w:rsidR="00777245" w:rsidRDefault="00777245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54C6" w14:textId="77777777" w:rsidR="005C6717" w:rsidRDefault="005C6717">
      <w:r>
        <w:separator/>
      </w:r>
    </w:p>
  </w:footnote>
  <w:footnote w:type="continuationSeparator" w:id="0">
    <w:p w14:paraId="63EB7E2D" w14:textId="77777777" w:rsidR="005C6717" w:rsidRDefault="005C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8347" w14:textId="77777777" w:rsidR="00777245" w:rsidRDefault="00777245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4CF3" w14:textId="77777777" w:rsidR="00777245" w:rsidRDefault="00777245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8761D1"/>
    <w:multiLevelType w:val="multilevel"/>
    <w:tmpl w:val="3B4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B66A5"/>
    <w:multiLevelType w:val="hybridMultilevel"/>
    <w:tmpl w:val="FA206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75D4"/>
    <w:multiLevelType w:val="hybridMultilevel"/>
    <w:tmpl w:val="464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0960"/>
    <w:multiLevelType w:val="hybridMultilevel"/>
    <w:tmpl w:val="B02293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41C5"/>
    <w:multiLevelType w:val="hybridMultilevel"/>
    <w:tmpl w:val="272C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44D"/>
    <w:multiLevelType w:val="hybridMultilevel"/>
    <w:tmpl w:val="C7F6C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74DE7"/>
    <w:multiLevelType w:val="hybridMultilevel"/>
    <w:tmpl w:val="D66694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3559"/>
    <w:multiLevelType w:val="hybridMultilevel"/>
    <w:tmpl w:val="BA64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4D6"/>
    <w:multiLevelType w:val="multilevel"/>
    <w:tmpl w:val="88B8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6E14"/>
    <w:multiLevelType w:val="hybridMultilevel"/>
    <w:tmpl w:val="A6ACA6B8"/>
    <w:lvl w:ilvl="0" w:tplc="50368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97C87"/>
    <w:multiLevelType w:val="hybridMultilevel"/>
    <w:tmpl w:val="3BF8F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60B3A"/>
    <w:multiLevelType w:val="multilevel"/>
    <w:tmpl w:val="B81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ECD"/>
    <w:multiLevelType w:val="hybridMultilevel"/>
    <w:tmpl w:val="768A09C4"/>
    <w:lvl w:ilvl="0" w:tplc="8B34B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E7BA1"/>
    <w:multiLevelType w:val="hybridMultilevel"/>
    <w:tmpl w:val="884E8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004C5"/>
    <w:multiLevelType w:val="hybridMultilevel"/>
    <w:tmpl w:val="6950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51DC"/>
    <w:multiLevelType w:val="hybridMultilevel"/>
    <w:tmpl w:val="768A09C4"/>
    <w:lvl w:ilvl="0" w:tplc="8B34B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16"/>
  </w:num>
  <w:num w:numId="18">
    <w:abstractNumId w:val="19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F"/>
    <w:rsid w:val="000015C1"/>
    <w:rsid w:val="00033606"/>
    <w:rsid w:val="0006359D"/>
    <w:rsid w:val="0008010F"/>
    <w:rsid w:val="0009538F"/>
    <w:rsid w:val="00095B85"/>
    <w:rsid w:val="000A636E"/>
    <w:rsid w:val="000F7339"/>
    <w:rsid w:val="001072EF"/>
    <w:rsid w:val="00144C2B"/>
    <w:rsid w:val="001549AA"/>
    <w:rsid w:val="001C0626"/>
    <w:rsid w:val="001D64F8"/>
    <w:rsid w:val="001E2C4D"/>
    <w:rsid w:val="00214B60"/>
    <w:rsid w:val="00222813"/>
    <w:rsid w:val="0023308C"/>
    <w:rsid w:val="00242467"/>
    <w:rsid w:val="00256A2B"/>
    <w:rsid w:val="00294955"/>
    <w:rsid w:val="0030229D"/>
    <w:rsid w:val="00321133"/>
    <w:rsid w:val="00337B0B"/>
    <w:rsid w:val="00366911"/>
    <w:rsid w:val="00372807"/>
    <w:rsid w:val="0038750F"/>
    <w:rsid w:val="003C41D5"/>
    <w:rsid w:val="003D228A"/>
    <w:rsid w:val="00403260"/>
    <w:rsid w:val="00425C51"/>
    <w:rsid w:val="004401D7"/>
    <w:rsid w:val="004D4698"/>
    <w:rsid w:val="004F338B"/>
    <w:rsid w:val="004F391A"/>
    <w:rsid w:val="004F42BD"/>
    <w:rsid w:val="00505439"/>
    <w:rsid w:val="00565249"/>
    <w:rsid w:val="005C6717"/>
    <w:rsid w:val="005D7208"/>
    <w:rsid w:val="005E6A04"/>
    <w:rsid w:val="005F7646"/>
    <w:rsid w:val="005F7709"/>
    <w:rsid w:val="00625B83"/>
    <w:rsid w:val="00631B94"/>
    <w:rsid w:val="00633F09"/>
    <w:rsid w:val="00705DD0"/>
    <w:rsid w:val="007306BE"/>
    <w:rsid w:val="007433D6"/>
    <w:rsid w:val="00777245"/>
    <w:rsid w:val="007A4972"/>
    <w:rsid w:val="007E095B"/>
    <w:rsid w:val="007E1A8E"/>
    <w:rsid w:val="007E5517"/>
    <w:rsid w:val="007F360D"/>
    <w:rsid w:val="007F5FFC"/>
    <w:rsid w:val="0084373B"/>
    <w:rsid w:val="008A1F6F"/>
    <w:rsid w:val="008A7EC3"/>
    <w:rsid w:val="00903E83"/>
    <w:rsid w:val="00912225"/>
    <w:rsid w:val="00925B32"/>
    <w:rsid w:val="0094766D"/>
    <w:rsid w:val="009615D3"/>
    <w:rsid w:val="009620D9"/>
    <w:rsid w:val="0096267D"/>
    <w:rsid w:val="00974DC4"/>
    <w:rsid w:val="0098316C"/>
    <w:rsid w:val="009E1BDA"/>
    <w:rsid w:val="009F0830"/>
    <w:rsid w:val="009F150B"/>
    <w:rsid w:val="00A11A06"/>
    <w:rsid w:val="00A43D5E"/>
    <w:rsid w:val="00A92502"/>
    <w:rsid w:val="00AA60B5"/>
    <w:rsid w:val="00AB7D72"/>
    <w:rsid w:val="00AC1B5F"/>
    <w:rsid w:val="00AC4DF0"/>
    <w:rsid w:val="00AF5133"/>
    <w:rsid w:val="00AF5ED9"/>
    <w:rsid w:val="00B11202"/>
    <w:rsid w:val="00B170FC"/>
    <w:rsid w:val="00B24A07"/>
    <w:rsid w:val="00B30029"/>
    <w:rsid w:val="00B37130"/>
    <w:rsid w:val="00B52480"/>
    <w:rsid w:val="00B656EA"/>
    <w:rsid w:val="00B85B90"/>
    <w:rsid w:val="00B87E6A"/>
    <w:rsid w:val="00B90AEE"/>
    <w:rsid w:val="00B93CA5"/>
    <w:rsid w:val="00BA0FAB"/>
    <w:rsid w:val="00BC6047"/>
    <w:rsid w:val="00C0547D"/>
    <w:rsid w:val="00C12899"/>
    <w:rsid w:val="00C22D0A"/>
    <w:rsid w:val="00C24D54"/>
    <w:rsid w:val="00C5358E"/>
    <w:rsid w:val="00C65100"/>
    <w:rsid w:val="00C76BF8"/>
    <w:rsid w:val="00C802CA"/>
    <w:rsid w:val="00C9446C"/>
    <w:rsid w:val="00D01D92"/>
    <w:rsid w:val="00D032E9"/>
    <w:rsid w:val="00D11483"/>
    <w:rsid w:val="00D256BE"/>
    <w:rsid w:val="00D30E16"/>
    <w:rsid w:val="00D725DF"/>
    <w:rsid w:val="00D84E0B"/>
    <w:rsid w:val="00D90F3F"/>
    <w:rsid w:val="00D9348A"/>
    <w:rsid w:val="00D958EE"/>
    <w:rsid w:val="00DD300A"/>
    <w:rsid w:val="00DD493A"/>
    <w:rsid w:val="00E42ECE"/>
    <w:rsid w:val="00E77104"/>
    <w:rsid w:val="00EB6CB2"/>
    <w:rsid w:val="00EE22A7"/>
    <w:rsid w:val="00EF1379"/>
    <w:rsid w:val="00EF36D2"/>
    <w:rsid w:val="00F37708"/>
    <w:rsid w:val="00F80151"/>
    <w:rsid w:val="00F81385"/>
    <w:rsid w:val="00F830C9"/>
    <w:rsid w:val="00FD7E41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A9FB2F"/>
  <w15:docId w15:val="{FB0D6BE1-9305-476B-BDB6-3E6055C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45"/>
    <w:pPr>
      <w:widowControl w:val="0"/>
      <w:suppressAutoHyphens/>
    </w:pPr>
    <w:rPr>
      <w:rFonts w:eastAsia="ヒラギノ角ゴ Pro W3"/>
      <w:color w:val="000000"/>
      <w:kern w:val="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974DC4"/>
    <w:pPr>
      <w:keepNext/>
      <w:widowControl/>
      <w:suppressAutoHyphens w:val="0"/>
      <w:outlineLvl w:val="1"/>
    </w:pPr>
    <w:rPr>
      <w:rFonts w:ascii="Arial" w:eastAsia="Times New Roman" w:hAnsi="Arial"/>
      <w:b/>
      <w:color w:val="auto"/>
      <w:kern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777245"/>
    <w:rPr>
      <w:rFonts w:eastAsia="ヒラギノ角ゴ Pro W3"/>
      <w:color w:val="000000"/>
    </w:rPr>
  </w:style>
  <w:style w:type="numbering" w:customStyle="1" w:styleId="Bullet">
    <w:name w:val="Bullet"/>
    <w:rsid w:val="00777245"/>
  </w:style>
  <w:style w:type="numbering" w:customStyle="1" w:styleId="List1">
    <w:name w:val="List 1"/>
    <w:rsid w:val="00777245"/>
  </w:style>
  <w:style w:type="paragraph" w:customStyle="1" w:styleId="TableContents">
    <w:name w:val="Table Contents"/>
    <w:rsid w:val="00777245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character" w:customStyle="1" w:styleId="Heading2Char">
    <w:name w:val="Heading 2 Char"/>
    <w:basedOn w:val="DefaultParagraphFont"/>
    <w:link w:val="Heading2"/>
    <w:rsid w:val="00974DC4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974DC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E42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2ECE"/>
    <w:rPr>
      <w:rFonts w:ascii="Segoe UI" w:eastAsia="ヒラギノ角ゴ Pro W3" w:hAnsi="Segoe UI" w:cs="Segoe UI"/>
      <w:color w:val="000000"/>
      <w:kern w:val="1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433D6"/>
    <w:rPr>
      <w:rFonts w:eastAsia="ヒラギノ角ゴ Pro W3"/>
      <w:color w:val="000000"/>
      <w:kern w:val="1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locked/>
    <w:rsid w:val="00D11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1483"/>
    <w:rPr>
      <w:rFonts w:eastAsia="ヒラギノ角ゴ Pro W3"/>
      <w:color w:val="000000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D11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83"/>
    <w:rPr>
      <w:rFonts w:eastAsia="ヒラギノ角ゴ Pro W3"/>
      <w:color w:val="000000"/>
      <w:kern w:val="1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locked/>
    <w:rsid w:val="001D64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greyfriarskir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3697-6340-4B95-AEAA-3F94C3FF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 Lockhart</dc:creator>
  <cp:lastModifiedBy>steve</cp:lastModifiedBy>
  <cp:revision>2</cp:revision>
  <cp:lastPrinted>2021-11-05T13:58:00Z</cp:lastPrinted>
  <dcterms:created xsi:type="dcterms:W3CDTF">2023-01-30T15:39:00Z</dcterms:created>
  <dcterms:modified xsi:type="dcterms:W3CDTF">2023-01-30T15:39:00Z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1w0TLiobOyYgdnzy-QtXPvvgoHdIRRSPaYIl2c2QObWo</vt:lpwstr>
  </property>
  <property fmtid="{D5CDD505-2E9C-101B-9397-08002B2CF9AE}" pid="4" name="Google.Documents.RevisionId">
    <vt:lpwstr>08311261060939432071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